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EF7" w:rsidRDefault="00321EF7" w:rsidP="00321EF7">
      <w:pPr>
        <w:jc w:val="both"/>
      </w:pPr>
    </w:p>
    <w:p w:rsidR="00321EF7" w:rsidRPr="009E0B9E" w:rsidRDefault="00321EF7" w:rsidP="00321EF7">
      <w:pPr>
        <w:keepNext/>
        <w:jc w:val="center"/>
        <w:outlineLvl w:val="1"/>
        <w:rPr>
          <w:rFonts w:ascii="Arial" w:hAnsi="Arial" w:cs="Arial"/>
          <w:b/>
        </w:rPr>
      </w:pPr>
      <w:r w:rsidRPr="009E0B9E">
        <w:rPr>
          <w:rFonts w:ascii="Arial" w:hAnsi="Arial" w:cs="Arial"/>
          <w:b/>
        </w:rPr>
        <w:t>РОССИЙСКАЯ ФЕДЕРАЦИЯ</w:t>
      </w:r>
    </w:p>
    <w:p w:rsidR="00321EF7" w:rsidRPr="009E0B9E" w:rsidRDefault="00321EF7" w:rsidP="00321EF7">
      <w:pPr>
        <w:keepNext/>
        <w:jc w:val="center"/>
        <w:outlineLvl w:val="1"/>
        <w:rPr>
          <w:rFonts w:ascii="Arial" w:hAnsi="Arial" w:cs="Arial"/>
          <w:b/>
        </w:rPr>
      </w:pPr>
      <w:r w:rsidRPr="009E0B9E">
        <w:rPr>
          <w:rFonts w:ascii="Arial" w:hAnsi="Arial" w:cs="Arial"/>
          <w:b/>
        </w:rPr>
        <w:t>ВОЛГОГРАДСКАЯ ОБЛАСТЬ</w:t>
      </w:r>
    </w:p>
    <w:p w:rsidR="00321EF7" w:rsidRPr="009E0B9E" w:rsidRDefault="00321EF7" w:rsidP="00321EF7">
      <w:pPr>
        <w:keepNext/>
        <w:jc w:val="center"/>
        <w:outlineLvl w:val="1"/>
        <w:rPr>
          <w:rFonts w:ascii="Arial" w:hAnsi="Arial" w:cs="Arial"/>
          <w:b/>
        </w:rPr>
      </w:pPr>
      <w:r w:rsidRPr="009E0B9E">
        <w:rPr>
          <w:rFonts w:ascii="Arial" w:hAnsi="Arial" w:cs="Arial"/>
          <w:b/>
        </w:rPr>
        <w:t>СЕРАФИМОВИЧСКИЙ МУНИЦИПАЛЬНЫЙ РАЙОН</w:t>
      </w:r>
    </w:p>
    <w:p w:rsidR="00321EF7" w:rsidRPr="009E0B9E" w:rsidRDefault="00321EF7" w:rsidP="00321EF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ОТРОЖКИНСКОЕ</w:t>
      </w:r>
      <w:r w:rsidRPr="009E0B9E">
        <w:rPr>
          <w:rFonts w:ascii="Arial" w:hAnsi="Arial" w:cs="Arial"/>
          <w:b/>
        </w:rPr>
        <w:t xml:space="preserve"> СЕЛЬСКОЕ ПОСЕЛЕНИЕ</w:t>
      </w:r>
    </w:p>
    <w:p w:rsidR="00321EF7" w:rsidRPr="009E0B9E" w:rsidRDefault="00321EF7" w:rsidP="00321EF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ОТРОЖКИНСКИЙ</w:t>
      </w:r>
      <w:r w:rsidRPr="009E0B9E">
        <w:rPr>
          <w:rFonts w:ascii="Arial" w:hAnsi="Arial" w:cs="Arial"/>
          <w:b/>
        </w:rPr>
        <w:t xml:space="preserve"> СЕЛЬСКИЙ СОВЕТ</w:t>
      </w:r>
    </w:p>
    <w:p w:rsidR="001D426F" w:rsidRPr="008D2785" w:rsidRDefault="001D426F" w:rsidP="008D2785">
      <w:pPr>
        <w:rPr>
          <w:rFonts w:ascii="Arial" w:hAnsi="Arial" w:cs="Arial"/>
          <w:b/>
          <w:bCs/>
        </w:rPr>
      </w:pPr>
      <w:r w:rsidRPr="008D2785">
        <w:rPr>
          <w:rFonts w:ascii="Arial" w:hAnsi="Arial" w:cs="Arial"/>
          <w:b/>
          <w:bCs/>
        </w:rPr>
        <w:t>----------------------------------------------------------------------------------------------------------------------------</w:t>
      </w:r>
    </w:p>
    <w:p w:rsidR="00037C90" w:rsidRPr="008D2785" w:rsidRDefault="00037C90" w:rsidP="008D2785">
      <w:pPr>
        <w:jc w:val="center"/>
        <w:rPr>
          <w:rFonts w:ascii="Arial" w:hAnsi="Arial" w:cs="Arial"/>
          <w:b/>
          <w:bCs/>
        </w:rPr>
      </w:pPr>
    </w:p>
    <w:p w:rsidR="001D426F" w:rsidRPr="008D2785" w:rsidRDefault="001D426F" w:rsidP="008D2785">
      <w:pPr>
        <w:jc w:val="center"/>
        <w:rPr>
          <w:rFonts w:ascii="Arial" w:hAnsi="Arial" w:cs="Arial"/>
          <w:b/>
          <w:bCs/>
        </w:rPr>
      </w:pPr>
      <w:r w:rsidRPr="008D2785">
        <w:rPr>
          <w:rFonts w:ascii="Arial" w:hAnsi="Arial" w:cs="Arial"/>
          <w:b/>
          <w:bCs/>
        </w:rPr>
        <w:t xml:space="preserve">РЕШЕНИЕ </w:t>
      </w:r>
    </w:p>
    <w:p w:rsidR="00037C90" w:rsidRPr="008D2785" w:rsidRDefault="00037C90" w:rsidP="008D2785">
      <w:pPr>
        <w:jc w:val="center"/>
        <w:rPr>
          <w:rFonts w:ascii="Arial" w:hAnsi="Arial" w:cs="Arial"/>
          <w:b/>
          <w:bCs/>
        </w:rPr>
      </w:pPr>
    </w:p>
    <w:p w:rsidR="001D426F" w:rsidRPr="00854A78" w:rsidRDefault="00321EF7" w:rsidP="00321EF7">
      <w:pPr>
        <w:pStyle w:val="2"/>
        <w:tabs>
          <w:tab w:val="num" w:pos="0"/>
        </w:tabs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№ 5                                                                                                         15</w:t>
      </w:r>
      <w:r w:rsidR="002C04F7">
        <w:rPr>
          <w:rFonts w:ascii="Arial" w:hAnsi="Arial" w:cs="Arial"/>
          <w:sz w:val="24"/>
          <w:szCs w:val="24"/>
          <w:lang w:val="ru-RU"/>
        </w:rPr>
        <w:t xml:space="preserve"> января </w:t>
      </w:r>
      <w:r w:rsidR="001D426F" w:rsidRPr="00854A78">
        <w:rPr>
          <w:rFonts w:ascii="Arial" w:hAnsi="Arial" w:cs="Arial"/>
          <w:sz w:val="24"/>
          <w:szCs w:val="24"/>
        </w:rPr>
        <w:t>20</w:t>
      </w:r>
      <w:r w:rsidR="002C04F7">
        <w:rPr>
          <w:rFonts w:ascii="Arial" w:hAnsi="Arial" w:cs="Arial"/>
          <w:sz w:val="24"/>
          <w:szCs w:val="24"/>
          <w:lang w:val="ru-RU"/>
        </w:rPr>
        <w:t>20</w:t>
      </w:r>
      <w:r w:rsidR="001D426F" w:rsidRPr="00854A78">
        <w:rPr>
          <w:rFonts w:ascii="Arial" w:hAnsi="Arial" w:cs="Arial"/>
          <w:sz w:val="24"/>
          <w:szCs w:val="24"/>
        </w:rPr>
        <w:t xml:space="preserve"> года</w:t>
      </w:r>
      <w:r w:rsidR="001D426F" w:rsidRPr="00854A78">
        <w:rPr>
          <w:rFonts w:ascii="Arial" w:hAnsi="Arial" w:cs="Arial"/>
          <w:sz w:val="24"/>
          <w:szCs w:val="24"/>
          <w:lang w:val="ru-RU"/>
        </w:rPr>
        <w:t xml:space="preserve">           </w:t>
      </w:r>
      <w:r w:rsidR="001E6427" w:rsidRPr="00854A78">
        <w:rPr>
          <w:rFonts w:ascii="Arial" w:hAnsi="Arial" w:cs="Arial"/>
          <w:sz w:val="24"/>
          <w:szCs w:val="24"/>
          <w:lang w:val="ru-RU"/>
        </w:rPr>
        <w:t xml:space="preserve">    </w:t>
      </w:r>
      <w:r w:rsidR="001D426F" w:rsidRPr="00854A78">
        <w:rPr>
          <w:rFonts w:ascii="Arial" w:hAnsi="Arial" w:cs="Arial"/>
          <w:sz w:val="24"/>
          <w:szCs w:val="24"/>
          <w:lang w:val="ru-RU"/>
        </w:rPr>
        <w:t xml:space="preserve">   </w:t>
      </w:r>
      <w:r w:rsidR="000D216C" w:rsidRPr="00854A78">
        <w:rPr>
          <w:rFonts w:ascii="Arial" w:hAnsi="Arial" w:cs="Arial"/>
          <w:sz w:val="24"/>
          <w:szCs w:val="24"/>
          <w:lang w:val="ru-RU"/>
        </w:rPr>
        <w:t xml:space="preserve">            </w:t>
      </w:r>
      <w:r w:rsidR="001D426F" w:rsidRPr="00854A78">
        <w:rPr>
          <w:rFonts w:ascii="Arial" w:hAnsi="Arial" w:cs="Arial"/>
          <w:sz w:val="24"/>
          <w:szCs w:val="24"/>
          <w:lang w:val="ru-RU"/>
        </w:rPr>
        <w:t xml:space="preserve">    </w:t>
      </w:r>
      <w:r w:rsidR="00567A4D" w:rsidRPr="00854A78">
        <w:rPr>
          <w:rFonts w:ascii="Arial" w:hAnsi="Arial" w:cs="Arial"/>
          <w:sz w:val="24"/>
          <w:szCs w:val="24"/>
          <w:lang w:val="ru-RU"/>
        </w:rPr>
        <w:t xml:space="preserve">        </w:t>
      </w:r>
      <w:r w:rsidR="001D426F" w:rsidRPr="00854A78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</w:t>
      </w:r>
    </w:p>
    <w:p w:rsidR="004A5612" w:rsidRPr="008D2785" w:rsidRDefault="004A5612" w:rsidP="008D2785">
      <w:pPr>
        <w:rPr>
          <w:rFonts w:ascii="Arial" w:hAnsi="Arial" w:cs="Arial"/>
          <w:b/>
        </w:rPr>
      </w:pPr>
    </w:p>
    <w:p w:rsidR="000D45E1" w:rsidRPr="008D2785" w:rsidRDefault="008D2785" w:rsidP="008D2785">
      <w:pPr>
        <w:ind w:right="3686"/>
        <w:rPr>
          <w:rFonts w:ascii="Arial" w:hAnsi="Arial" w:cs="Arial"/>
          <w:b/>
        </w:rPr>
      </w:pPr>
      <w:r w:rsidRPr="008D2785">
        <w:rPr>
          <w:rFonts w:ascii="Arial" w:hAnsi="Arial" w:cs="Arial"/>
          <w:b/>
        </w:rPr>
        <w:t xml:space="preserve">О денежном содержании муниципальных служащих </w:t>
      </w:r>
      <w:r w:rsidR="00321EF7">
        <w:rPr>
          <w:rFonts w:ascii="Arial" w:hAnsi="Arial" w:cs="Arial"/>
          <w:b/>
        </w:rPr>
        <w:t xml:space="preserve">Отрожкинского </w:t>
      </w:r>
      <w:r w:rsidRPr="008D2785">
        <w:rPr>
          <w:rFonts w:ascii="Arial" w:hAnsi="Arial" w:cs="Arial"/>
          <w:b/>
        </w:rPr>
        <w:t>сельского поселения Серафимовичского муниципального района Волгоградской области</w:t>
      </w:r>
    </w:p>
    <w:p w:rsidR="004A5612" w:rsidRPr="008D2785" w:rsidRDefault="004A5612" w:rsidP="008D2785">
      <w:pPr>
        <w:ind w:right="3920"/>
        <w:rPr>
          <w:rFonts w:ascii="Arial" w:hAnsi="Arial" w:cs="Arial"/>
          <w:b/>
        </w:rPr>
      </w:pPr>
    </w:p>
    <w:p w:rsidR="000D45E1" w:rsidRPr="008D2785" w:rsidRDefault="008D2785" w:rsidP="008D2785">
      <w:pPr>
        <w:ind w:firstLine="709"/>
        <w:jc w:val="both"/>
        <w:rPr>
          <w:rFonts w:ascii="Arial" w:hAnsi="Arial" w:cs="Arial"/>
        </w:rPr>
      </w:pPr>
      <w:r w:rsidRPr="008D2785">
        <w:rPr>
          <w:rFonts w:ascii="Arial" w:hAnsi="Arial" w:cs="Arial"/>
        </w:rPr>
        <w:t>В соответствии с Бюджетным  кодексом Российской Федерации, Федеральным законом от 02 марта 2007 года № 25-ФЗ «О муниципальной службе в Российской Федерации», Законом Волгоградской области от 11 февраля 2008 года № 1626-ОД «О некоторых вопросах муниципальной службы в Волгоградской области»,</w:t>
      </w:r>
      <w:r w:rsidR="000D77F4" w:rsidRPr="000D77F4">
        <w:rPr>
          <w:rFonts w:ascii="Arial" w:hAnsi="Arial" w:cs="Arial"/>
        </w:rPr>
        <w:t xml:space="preserve"> </w:t>
      </w:r>
      <w:r w:rsidR="000D77F4" w:rsidRPr="00F3385A">
        <w:rPr>
          <w:rFonts w:ascii="Arial" w:hAnsi="Arial" w:cs="Arial"/>
        </w:rPr>
        <w:t xml:space="preserve">Постановлением Администрации Волгоградской области </w:t>
      </w:r>
      <w:r w:rsidR="002C04F7" w:rsidRPr="005939C1">
        <w:rPr>
          <w:rFonts w:ascii="Arial" w:hAnsi="Arial" w:cs="Arial"/>
        </w:rPr>
        <w:t>от 27 января 2020 года № 16-п «</w:t>
      </w:r>
      <w:r w:rsidR="002C04F7" w:rsidRPr="005939C1">
        <w:rPr>
          <w:rFonts w:ascii="Arial" w:hAnsi="Arial" w:cs="Arial"/>
          <w:shd w:val="clear" w:color="auto" w:fill="FFFFFF"/>
        </w:rPr>
        <w:t>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депутатов, выборных должностных лиц местного самоуправления и муниципальных служащих муниципальных образований Волгоградской области на 2020 год</w:t>
      </w:r>
      <w:r w:rsidR="002C04F7" w:rsidRPr="005939C1">
        <w:rPr>
          <w:rFonts w:ascii="Arial" w:hAnsi="Arial" w:cs="Arial"/>
        </w:rPr>
        <w:t>»</w:t>
      </w:r>
      <w:r w:rsidR="000D77F4">
        <w:rPr>
          <w:rFonts w:ascii="Arial" w:hAnsi="Arial" w:cs="Arial"/>
        </w:rPr>
        <w:t>,</w:t>
      </w:r>
      <w:r w:rsidR="00BA2733" w:rsidRPr="008D2785">
        <w:rPr>
          <w:rFonts w:ascii="Arial" w:hAnsi="Arial" w:cs="Arial"/>
        </w:rPr>
        <w:t xml:space="preserve"> </w:t>
      </w:r>
      <w:r w:rsidR="00BA2733" w:rsidRPr="008D2785">
        <w:rPr>
          <w:rFonts w:ascii="Arial" w:hAnsi="Arial" w:cs="Arial"/>
          <w:color w:val="000000"/>
        </w:rPr>
        <w:t xml:space="preserve">руководствуясь Уставом </w:t>
      </w:r>
      <w:r w:rsidR="00321EF7" w:rsidRPr="00FA69C1">
        <w:rPr>
          <w:rFonts w:ascii="Arial" w:hAnsi="Arial" w:cs="Arial"/>
        </w:rPr>
        <w:t>Отрожкинского</w:t>
      </w:r>
      <w:r w:rsidR="00BA2733" w:rsidRPr="008D2785">
        <w:rPr>
          <w:rStyle w:val="afe"/>
          <w:rFonts w:ascii="Arial" w:hAnsi="Arial" w:cs="Arial"/>
          <w:b w:val="0"/>
          <w:color w:val="000000"/>
        </w:rPr>
        <w:t xml:space="preserve"> сельского поселения</w:t>
      </w:r>
      <w:r w:rsidR="00BA2733" w:rsidRPr="008D2785">
        <w:rPr>
          <w:rFonts w:ascii="Arial" w:hAnsi="Arial" w:cs="Arial"/>
          <w:b/>
          <w:color w:val="000000"/>
        </w:rPr>
        <w:t xml:space="preserve"> </w:t>
      </w:r>
      <w:r w:rsidR="00BA2733" w:rsidRPr="008D2785">
        <w:rPr>
          <w:rFonts w:ascii="Arial" w:hAnsi="Arial" w:cs="Arial"/>
          <w:color w:val="000000"/>
        </w:rPr>
        <w:t>Серафимовичского муниципального района Волгоградской области,</w:t>
      </w:r>
      <w:r w:rsidR="000D45E1" w:rsidRPr="008D2785">
        <w:rPr>
          <w:rFonts w:ascii="Arial" w:hAnsi="Arial" w:cs="Arial"/>
        </w:rPr>
        <w:t xml:space="preserve"> </w:t>
      </w:r>
      <w:r w:rsidR="00321EF7">
        <w:rPr>
          <w:rFonts w:ascii="Arial" w:hAnsi="Arial" w:cs="Arial"/>
        </w:rPr>
        <w:t>Отрожкинский</w:t>
      </w:r>
      <w:r w:rsidR="000D45E1" w:rsidRPr="008D2785">
        <w:rPr>
          <w:rFonts w:ascii="Arial" w:hAnsi="Arial" w:cs="Arial"/>
        </w:rPr>
        <w:t xml:space="preserve"> сельский Совет Серафимовичского муниципального района Волгоградской области</w:t>
      </w:r>
    </w:p>
    <w:p w:rsidR="000D45E1" w:rsidRPr="008D2785" w:rsidRDefault="000D45E1" w:rsidP="008D2785">
      <w:pPr>
        <w:ind w:firstLine="709"/>
        <w:jc w:val="both"/>
        <w:rPr>
          <w:rFonts w:ascii="Arial" w:hAnsi="Arial" w:cs="Arial"/>
        </w:rPr>
      </w:pPr>
    </w:p>
    <w:p w:rsidR="000D45E1" w:rsidRPr="008D2785" w:rsidRDefault="000D45E1" w:rsidP="008D2785">
      <w:pPr>
        <w:ind w:firstLine="709"/>
        <w:jc w:val="both"/>
        <w:rPr>
          <w:rFonts w:ascii="Arial" w:hAnsi="Arial" w:cs="Arial"/>
        </w:rPr>
      </w:pPr>
      <w:r w:rsidRPr="008D2785">
        <w:rPr>
          <w:rFonts w:ascii="Arial" w:hAnsi="Arial" w:cs="Arial"/>
        </w:rPr>
        <w:t>РЕШИЛ:</w:t>
      </w:r>
    </w:p>
    <w:p w:rsidR="000D45E1" w:rsidRPr="008D2785" w:rsidRDefault="000D45E1" w:rsidP="008D2785">
      <w:pPr>
        <w:ind w:firstLine="709"/>
        <w:jc w:val="both"/>
        <w:rPr>
          <w:rFonts w:ascii="Arial" w:hAnsi="Arial" w:cs="Arial"/>
        </w:rPr>
      </w:pPr>
    </w:p>
    <w:p w:rsidR="00D75A92" w:rsidRPr="001216D8" w:rsidRDefault="008D2785" w:rsidP="001216D8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698"/>
        <w:jc w:val="both"/>
        <w:rPr>
          <w:rFonts w:ascii="Arial" w:hAnsi="Arial" w:cs="Arial"/>
        </w:rPr>
      </w:pPr>
      <w:r w:rsidRPr="00D75A92">
        <w:rPr>
          <w:rFonts w:ascii="Arial" w:hAnsi="Arial" w:cs="Arial"/>
        </w:rPr>
        <w:t xml:space="preserve">Утвердить Положение о денежном содержании муниципальных служащих </w:t>
      </w:r>
      <w:r w:rsidR="00321EF7" w:rsidRPr="00FA69C1">
        <w:rPr>
          <w:rFonts w:ascii="Arial" w:hAnsi="Arial" w:cs="Arial"/>
        </w:rPr>
        <w:t>Отрожкинского</w:t>
      </w:r>
      <w:r w:rsidRPr="00D75A92">
        <w:rPr>
          <w:rFonts w:ascii="Arial" w:hAnsi="Arial" w:cs="Arial"/>
        </w:rPr>
        <w:t xml:space="preserve"> сельского поселения Серафимовичского муниципального района Волгоградской области</w:t>
      </w:r>
      <w:r w:rsidR="001216D8">
        <w:rPr>
          <w:rFonts w:ascii="Arial" w:hAnsi="Arial" w:cs="Arial"/>
        </w:rPr>
        <w:t>.</w:t>
      </w:r>
      <w:r w:rsidR="00AF345D" w:rsidRPr="00D75A92">
        <w:rPr>
          <w:rFonts w:ascii="Arial" w:hAnsi="Arial" w:cs="Arial"/>
        </w:rPr>
        <w:t xml:space="preserve"> </w:t>
      </w:r>
      <w:r w:rsidR="001216D8">
        <w:rPr>
          <w:rFonts w:ascii="Arial" w:hAnsi="Arial" w:cs="Arial"/>
        </w:rPr>
        <w:t>(</w:t>
      </w:r>
      <w:r w:rsidR="001216D8" w:rsidRPr="001216D8">
        <w:rPr>
          <w:rFonts w:ascii="Arial" w:hAnsi="Arial" w:cs="Arial"/>
        </w:rPr>
        <w:t>приложени</w:t>
      </w:r>
      <w:r w:rsidR="001216D8">
        <w:rPr>
          <w:rFonts w:ascii="Arial" w:hAnsi="Arial" w:cs="Arial"/>
        </w:rPr>
        <w:t>е 1)</w:t>
      </w:r>
      <w:r w:rsidR="001216D8" w:rsidRPr="001216D8">
        <w:rPr>
          <w:rFonts w:ascii="Arial" w:hAnsi="Arial" w:cs="Arial"/>
        </w:rPr>
        <w:t>.</w:t>
      </w:r>
    </w:p>
    <w:p w:rsidR="00D75A92" w:rsidRPr="001216D8" w:rsidRDefault="00AF345D" w:rsidP="001216D8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698"/>
        <w:jc w:val="both"/>
        <w:rPr>
          <w:rFonts w:ascii="Arial" w:hAnsi="Arial" w:cs="Arial"/>
        </w:rPr>
      </w:pPr>
      <w:r w:rsidRPr="00D75A92">
        <w:rPr>
          <w:rFonts w:ascii="Arial" w:hAnsi="Arial" w:cs="Arial"/>
        </w:rPr>
        <w:t xml:space="preserve">Утвердить Положение </w:t>
      </w:r>
      <w:r w:rsidR="00D75A92" w:rsidRPr="00D75A92">
        <w:rPr>
          <w:rFonts w:ascii="Arial" w:hAnsi="Arial" w:cs="Arial"/>
        </w:rPr>
        <w:t xml:space="preserve">о материальном поощрении муниципальных служащих </w:t>
      </w:r>
      <w:r w:rsidR="00321EF7" w:rsidRPr="00FA69C1">
        <w:rPr>
          <w:rFonts w:ascii="Arial" w:hAnsi="Arial" w:cs="Arial"/>
        </w:rPr>
        <w:t>Отрожкинского</w:t>
      </w:r>
      <w:r w:rsidR="00D75A92" w:rsidRPr="00D75A92">
        <w:rPr>
          <w:rFonts w:ascii="Arial" w:hAnsi="Arial" w:cs="Arial"/>
        </w:rPr>
        <w:t xml:space="preserve"> сельского поселения Серафимовичского муниципального района Волгоградской области</w:t>
      </w:r>
      <w:r w:rsidR="001216D8">
        <w:rPr>
          <w:rFonts w:ascii="Arial" w:hAnsi="Arial" w:cs="Arial"/>
        </w:rPr>
        <w:t>.</w:t>
      </w:r>
      <w:r w:rsidRPr="00D75A92">
        <w:rPr>
          <w:rFonts w:ascii="Arial" w:hAnsi="Arial" w:cs="Arial"/>
        </w:rPr>
        <w:t xml:space="preserve"> </w:t>
      </w:r>
      <w:r w:rsidR="001216D8">
        <w:rPr>
          <w:rFonts w:ascii="Arial" w:hAnsi="Arial" w:cs="Arial"/>
        </w:rPr>
        <w:t>(</w:t>
      </w:r>
      <w:r w:rsidR="001216D8" w:rsidRPr="001216D8">
        <w:rPr>
          <w:rFonts w:ascii="Arial" w:hAnsi="Arial" w:cs="Arial"/>
        </w:rPr>
        <w:t>приложени</w:t>
      </w:r>
      <w:r w:rsidR="001216D8">
        <w:rPr>
          <w:rFonts w:ascii="Arial" w:hAnsi="Arial" w:cs="Arial"/>
        </w:rPr>
        <w:t>е 2)</w:t>
      </w:r>
      <w:r w:rsidR="001216D8" w:rsidRPr="001216D8">
        <w:rPr>
          <w:rFonts w:ascii="Arial" w:hAnsi="Arial" w:cs="Arial"/>
        </w:rPr>
        <w:t>.</w:t>
      </w:r>
    </w:p>
    <w:p w:rsidR="00AF345D" w:rsidRPr="001216D8" w:rsidRDefault="00AF345D" w:rsidP="00D75A92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698"/>
        <w:jc w:val="both"/>
        <w:rPr>
          <w:rFonts w:ascii="Arial" w:hAnsi="Arial" w:cs="Arial"/>
        </w:rPr>
      </w:pPr>
      <w:r w:rsidRPr="00D75A92">
        <w:rPr>
          <w:rFonts w:ascii="Arial" w:hAnsi="Arial" w:cs="Arial"/>
        </w:rPr>
        <w:t xml:space="preserve">Утвердить </w:t>
      </w:r>
      <w:r w:rsidR="00D75A92" w:rsidRPr="00D75A92">
        <w:rPr>
          <w:rFonts w:ascii="Arial" w:hAnsi="Arial" w:cs="Arial"/>
        </w:rPr>
        <w:t xml:space="preserve">Порядок определения личного вклада муниципального служащего </w:t>
      </w:r>
      <w:r w:rsidR="00321EF7" w:rsidRPr="00FA69C1">
        <w:rPr>
          <w:rFonts w:ascii="Arial" w:hAnsi="Arial" w:cs="Arial"/>
        </w:rPr>
        <w:t>Отрожкинского</w:t>
      </w:r>
      <w:r w:rsidR="00D75A92" w:rsidRPr="00D75A92">
        <w:rPr>
          <w:rFonts w:ascii="Arial" w:hAnsi="Arial" w:cs="Arial"/>
          <w:kern w:val="1"/>
          <w:lang w:eastAsia="ar-SA"/>
        </w:rPr>
        <w:t xml:space="preserve"> сельского поселения Серафимовичского муниципального района Волгоградской области</w:t>
      </w:r>
      <w:r w:rsidR="00D75A92" w:rsidRPr="00D75A92">
        <w:rPr>
          <w:rFonts w:ascii="Arial" w:hAnsi="Arial" w:cs="Arial"/>
        </w:rPr>
        <w:t xml:space="preserve"> в общие результаты работы, в зависимости от которого муниципальному служащему  выплачивается денежное поощрение по итогам службы за год</w:t>
      </w:r>
      <w:r w:rsidR="001216D8">
        <w:rPr>
          <w:rFonts w:ascii="Arial" w:hAnsi="Arial" w:cs="Arial"/>
        </w:rPr>
        <w:t>.  (</w:t>
      </w:r>
      <w:r w:rsidRPr="001216D8">
        <w:rPr>
          <w:rFonts w:ascii="Arial" w:hAnsi="Arial" w:cs="Arial"/>
        </w:rPr>
        <w:t>приложени</w:t>
      </w:r>
      <w:r w:rsidR="001216D8">
        <w:rPr>
          <w:rFonts w:ascii="Arial" w:hAnsi="Arial" w:cs="Arial"/>
        </w:rPr>
        <w:t>е</w:t>
      </w:r>
      <w:r w:rsidRPr="001216D8">
        <w:rPr>
          <w:rFonts w:ascii="Arial" w:hAnsi="Arial" w:cs="Arial"/>
        </w:rPr>
        <w:t xml:space="preserve"> 3</w:t>
      </w:r>
      <w:r w:rsidR="001216D8">
        <w:rPr>
          <w:rFonts w:ascii="Arial" w:hAnsi="Arial" w:cs="Arial"/>
        </w:rPr>
        <w:t>)</w:t>
      </w:r>
      <w:r w:rsidRPr="001216D8">
        <w:rPr>
          <w:rFonts w:ascii="Arial" w:hAnsi="Arial" w:cs="Arial"/>
        </w:rPr>
        <w:t>.</w:t>
      </w:r>
    </w:p>
    <w:p w:rsidR="001216D8" w:rsidRDefault="000D77F4" w:rsidP="001216D8">
      <w:pPr>
        <w:numPr>
          <w:ilvl w:val="0"/>
          <w:numId w:val="25"/>
        </w:numPr>
        <w:tabs>
          <w:tab w:val="left" w:pos="993"/>
        </w:tabs>
        <w:ind w:left="0" w:firstLine="698"/>
        <w:jc w:val="both"/>
        <w:rPr>
          <w:rFonts w:ascii="Arial" w:hAnsi="Arial" w:cs="Arial"/>
        </w:rPr>
      </w:pPr>
      <w:r w:rsidRPr="001216D8">
        <w:rPr>
          <w:rFonts w:ascii="Arial" w:hAnsi="Arial" w:cs="Arial"/>
        </w:rPr>
        <w:t xml:space="preserve">Решение </w:t>
      </w:r>
      <w:r w:rsidR="00321EF7" w:rsidRPr="001216D8">
        <w:rPr>
          <w:rFonts w:ascii="Arial" w:hAnsi="Arial" w:cs="Arial"/>
        </w:rPr>
        <w:t>Отрожкинского</w:t>
      </w:r>
      <w:r w:rsidRPr="001216D8">
        <w:rPr>
          <w:rFonts w:ascii="Arial" w:hAnsi="Arial" w:cs="Arial"/>
        </w:rPr>
        <w:t xml:space="preserve"> сельского Совета Серафимовичского муниципального района Волгоградской области от </w:t>
      </w:r>
      <w:r w:rsidR="002C04F7" w:rsidRPr="001216D8">
        <w:rPr>
          <w:rFonts w:ascii="Arial" w:hAnsi="Arial" w:cs="Arial"/>
        </w:rPr>
        <w:t xml:space="preserve">30 декабря </w:t>
      </w:r>
      <w:r w:rsidRPr="001216D8">
        <w:rPr>
          <w:rFonts w:ascii="Arial" w:hAnsi="Arial" w:cs="Arial"/>
        </w:rPr>
        <w:t>201</w:t>
      </w:r>
      <w:r w:rsidR="00321EF7" w:rsidRPr="001216D8">
        <w:rPr>
          <w:rFonts w:ascii="Arial" w:hAnsi="Arial" w:cs="Arial"/>
        </w:rPr>
        <w:t>6</w:t>
      </w:r>
      <w:r w:rsidR="002C04F7" w:rsidRPr="001216D8">
        <w:rPr>
          <w:rFonts w:ascii="Arial" w:hAnsi="Arial" w:cs="Arial"/>
        </w:rPr>
        <w:t xml:space="preserve"> года № 3</w:t>
      </w:r>
      <w:r w:rsidR="00321EF7" w:rsidRPr="001216D8">
        <w:rPr>
          <w:rFonts w:ascii="Arial" w:hAnsi="Arial" w:cs="Arial"/>
        </w:rPr>
        <w:t>1</w:t>
      </w:r>
      <w:r w:rsidRPr="001216D8">
        <w:rPr>
          <w:rFonts w:ascii="Arial" w:hAnsi="Arial" w:cs="Arial"/>
        </w:rPr>
        <w:t xml:space="preserve"> «</w:t>
      </w:r>
      <w:r w:rsidR="00321EF7" w:rsidRPr="001216D8">
        <w:rPr>
          <w:rFonts w:ascii="Arial" w:hAnsi="Arial" w:cs="Arial"/>
        </w:rPr>
        <w:t>Об утверждении Положения по оплате труда выборных должностных лиц местного самоуправления и муниципальных служащих Отрожкинского сельского поселения Серафимовичского муниципального района Волгоградской области» считать утратившим силу.</w:t>
      </w:r>
    </w:p>
    <w:p w:rsidR="001216D8" w:rsidRPr="001216D8" w:rsidRDefault="001216D8" w:rsidP="001216D8">
      <w:pPr>
        <w:numPr>
          <w:ilvl w:val="0"/>
          <w:numId w:val="25"/>
        </w:numPr>
        <w:tabs>
          <w:tab w:val="left" w:pos="993"/>
        </w:tabs>
        <w:ind w:left="0" w:firstLine="698"/>
        <w:jc w:val="both"/>
        <w:rPr>
          <w:rFonts w:ascii="Arial" w:hAnsi="Arial" w:cs="Arial"/>
        </w:rPr>
      </w:pPr>
      <w:r w:rsidRPr="001216D8">
        <w:rPr>
          <w:rFonts w:ascii="Arial" w:hAnsi="Arial" w:cs="Arial"/>
        </w:rPr>
        <w:t xml:space="preserve">Настоящее решение  </w:t>
      </w:r>
      <w:r w:rsidRPr="001216D8">
        <w:rPr>
          <w:rFonts w:ascii="Arial" w:hAnsi="Arial" w:cs="Arial"/>
          <w:lang w:eastAsia="ar-SA"/>
        </w:rPr>
        <w:t>подлежит размещению</w:t>
      </w:r>
      <w:r w:rsidRPr="001216D8">
        <w:rPr>
          <w:rFonts w:ascii="Arial" w:hAnsi="Arial" w:cs="Arial"/>
          <w:color w:val="FF0000"/>
          <w:lang w:eastAsia="ar-SA"/>
        </w:rPr>
        <w:t xml:space="preserve">  </w:t>
      </w:r>
      <w:r w:rsidRPr="001216D8">
        <w:rPr>
          <w:rFonts w:ascii="Arial" w:hAnsi="Arial" w:cs="Arial"/>
          <w:color w:val="000000"/>
        </w:rPr>
        <w:t xml:space="preserve">на официальном сайте Администрации Отрожкинского сельского поселения в сети Интернет  </w:t>
      </w:r>
      <w:r w:rsidRPr="001216D8">
        <w:rPr>
          <w:rFonts w:ascii="Arial" w:hAnsi="Arial" w:cs="Arial"/>
        </w:rPr>
        <w:t>и распространяет свое действие на правоотношения, возникшие с 01 января 2020  года.</w:t>
      </w:r>
    </w:p>
    <w:p w:rsidR="00E44F04" w:rsidRPr="008D2785" w:rsidRDefault="00E44F04" w:rsidP="008D2785">
      <w:pPr>
        <w:ind w:right="-104" w:firstLine="709"/>
        <w:rPr>
          <w:rFonts w:ascii="Arial" w:hAnsi="Arial" w:cs="Arial"/>
        </w:rPr>
      </w:pPr>
    </w:p>
    <w:p w:rsidR="008848FD" w:rsidRPr="008D2785" w:rsidRDefault="008848FD" w:rsidP="008D2785">
      <w:pPr>
        <w:ind w:right="-104" w:firstLine="709"/>
        <w:jc w:val="both"/>
        <w:rPr>
          <w:rFonts w:ascii="Arial" w:hAnsi="Arial" w:cs="Arial"/>
        </w:rPr>
      </w:pPr>
      <w:r w:rsidRPr="008D2785">
        <w:rPr>
          <w:rFonts w:ascii="Arial" w:hAnsi="Arial" w:cs="Arial"/>
        </w:rPr>
        <w:t xml:space="preserve">Глава  </w:t>
      </w:r>
      <w:r w:rsidR="001216D8" w:rsidRPr="001216D8">
        <w:rPr>
          <w:rFonts w:ascii="Arial" w:hAnsi="Arial" w:cs="Arial"/>
          <w:color w:val="000000"/>
        </w:rPr>
        <w:t>Отрожкинского</w:t>
      </w:r>
    </w:p>
    <w:p w:rsidR="00C568DB" w:rsidRPr="008D2785" w:rsidRDefault="008848FD" w:rsidP="008D2785">
      <w:pPr>
        <w:ind w:firstLine="709"/>
        <w:jc w:val="both"/>
        <w:rPr>
          <w:rFonts w:ascii="Arial" w:hAnsi="Arial" w:cs="Arial"/>
        </w:rPr>
      </w:pPr>
      <w:r w:rsidRPr="008D2785">
        <w:rPr>
          <w:rFonts w:ascii="Arial" w:hAnsi="Arial" w:cs="Arial"/>
        </w:rPr>
        <w:t xml:space="preserve">сельского поселения </w:t>
      </w:r>
      <w:r w:rsidR="00BE1257" w:rsidRPr="008D2785">
        <w:rPr>
          <w:rFonts w:ascii="Arial" w:hAnsi="Arial" w:cs="Arial"/>
        </w:rPr>
        <w:t xml:space="preserve">                                                     </w:t>
      </w:r>
      <w:r w:rsidR="001216D8">
        <w:rPr>
          <w:rFonts w:ascii="Arial" w:hAnsi="Arial" w:cs="Arial"/>
        </w:rPr>
        <w:t>Г.П.Коновалова</w:t>
      </w:r>
    </w:p>
    <w:p w:rsidR="001216D8" w:rsidRDefault="001216D8" w:rsidP="008D2785">
      <w:pPr>
        <w:ind w:left="5103"/>
        <w:rPr>
          <w:rFonts w:ascii="Arial" w:hAnsi="Arial" w:cs="Arial"/>
        </w:rPr>
      </w:pPr>
    </w:p>
    <w:p w:rsidR="001216D8" w:rsidRDefault="001216D8" w:rsidP="008D2785">
      <w:pPr>
        <w:ind w:left="5103"/>
        <w:rPr>
          <w:rFonts w:ascii="Arial" w:hAnsi="Arial" w:cs="Arial"/>
        </w:rPr>
      </w:pPr>
    </w:p>
    <w:p w:rsidR="001216D8" w:rsidRDefault="001216D8" w:rsidP="008D2785">
      <w:pPr>
        <w:ind w:left="5103"/>
        <w:rPr>
          <w:rFonts w:ascii="Arial" w:hAnsi="Arial" w:cs="Arial"/>
        </w:rPr>
      </w:pPr>
    </w:p>
    <w:p w:rsidR="00AF345D" w:rsidRDefault="00AF345D" w:rsidP="008D2785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>Приложение 1</w:t>
      </w:r>
    </w:p>
    <w:p w:rsidR="00AF345D" w:rsidRPr="008D2785" w:rsidRDefault="00AF345D" w:rsidP="00AF345D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 xml:space="preserve">к </w:t>
      </w:r>
      <w:r w:rsidRPr="008D2785">
        <w:rPr>
          <w:rFonts w:ascii="Arial" w:hAnsi="Arial" w:cs="Arial"/>
        </w:rPr>
        <w:t>решени</w:t>
      </w:r>
      <w:r>
        <w:rPr>
          <w:rFonts w:ascii="Arial" w:hAnsi="Arial" w:cs="Arial"/>
        </w:rPr>
        <w:t>ю</w:t>
      </w:r>
      <w:r w:rsidRPr="008D2785">
        <w:rPr>
          <w:rFonts w:ascii="Arial" w:hAnsi="Arial" w:cs="Arial"/>
        </w:rPr>
        <w:t xml:space="preserve"> </w:t>
      </w:r>
      <w:r w:rsidR="001216D8" w:rsidRPr="001216D8">
        <w:rPr>
          <w:rFonts w:ascii="Arial" w:hAnsi="Arial" w:cs="Arial"/>
          <w:color w:val="000000"/>
        </w:rPr>
        <w:t>Отрожкинского</w:t>
      </w:r>
      <w:r w:rsidRPr="008D2785">
        <w:rPr>
          <w:rFonts w:ascii="Arial" w:hAnsi="Arial" w:cs="Arial"/>
        </w:rPr>
        <w:t xml:space="preserve"> сельского Совета Серафимовичского муниципального района Волгоградской области </w:t>
      </w:r>
    </w:p>
    <w:p w:rsidR="00AF345D" w:rsidRDefault="001216D8" w:rsidP="00AF345D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AF345D">
        <w:rPr>
          <w:rFonts w:ascii="Arial" w:hAnsi="Arial" w:cs="Arial"/>
        </w:rPr>
        <w:t>1</w:t>
      </w:r>
      <w:r>
        <w:rPr>
          <w:rFonts w:ascii="Arial" w:hAnsi="Arial" w:cs="Arial"/>
        </w:rPr>
        <w:t>5</w:t>
      </w:r>
      <w:r w:rsidR="00AF345D">
        <w:rPr>
          <w:rFonts w:ascii="Arial" w:hAnsi="Arial" w:cs="Arial"/>
        </w:rPr>
        <w:t>.01.2020 г. № 5</w:t>
      </w:r>
    </w:p>
    <w:p w:rsidR="00AF345D" w:rsidRDefault="00AF345D" w:rsidP="00AF345D">
      <w:pPr>
        <w:ind w:left="5103"/>
        <w:rPr>
          <w:rFonts w:ascii="Arial" w:hAnsi="Arial" w:cs="Arial"/>
        </w:rPr>
      </w:pPr>
    </w:p>
    <w:p w:rsidR="008D2785" w:rsidRPr="008D2785" w:rsidRDefault="008D2785" w:rsidP="008D2785">
      <w:pPr>
        <w:ind w:left="5103"/>
        <w:rPr>
          <w:rFonts w:ascii="Arial" w:hAnsi="Arial" w:cs="Arial"/>
        </w:rPr>
      </w:pPr>
      <w:r w:rsidRPr="008D2785">
        <w:rPr>
          <w:rFonts w:ascii="Arial" w:hAnsi="Arial" w:cs="Arial"/>
        </w:rPr>
        <w:t>УТВЕРЖДЕНО</w:t>
      </w:r>
    </w:p>
    <w:p w:rsidR="008D2785" w:rsidRPr="008D2785" w:rsidRDefault="008D2785" w:rsidP="008D2785">
      <w:pPr>
        <w:ind w:left="5103"/>
        <w:rPr>
          <w:rFonts w:ascii="Arial" w:hAnsi="Arial" w:cs="Arial"/>
        </w:rPr>
      </w:pPr>
      <w:r w:rsidRPr="008D2785">
        <w:rPr>
          <w:rFonts w:ascii="Arial" w:hAnsi="Arial" w:cs="Arial"/>
        </w:rPr>
        <w:t xml:space="preserve">решением </w:t>
      </w:r>
      <w:r w:rsidR="001216D8" w:rsidRPr="001216D8">
        <w:rPr>
          <w:rFonts w:ascii="Arial" w:hAnsi="Arial" w:cs="Arial"/>
          <w:color w:val="000000"/>
        </w:rPr>
        <w:t>Отрожкинского</w:t>
      </w:r>
      <w:r w:rsidRPr="008D2785">
        <w:rPr>
          <w:rFonts w:ascii="Arial" w:hAnsi="Arial" w:cs="Arial"/>
        </w:rPr>
        <w:t xml:space="preserve"> сельского Совета Серафимовичского муниципального района Волгоградской области </w:t>
      </w:r>
    </w:p>
    <w:p w:rsidR="008D2785" w:rsidRPr="00854A78" w:rsidRDefault="00610583" w:rsidP="008D2785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2C04F7">
        <w:rPr>
          <w:rFonts w:ascii="Arial" w:hAnsi="Arial" w:cs="Arial"/>
        </w:rPr>
        <w:t>1</w:t>
      </w:r>
      <w:r w:rsidR="001216D8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 w:rsidR="002C04F7">
        <w:rPr>
          <w:rFonts w:ascii="Arial" w:hAnsi="Arial" w:cs="Arial"/>
        </w:rPr>
        <w:t>01</w:t>
      </w:r>
      <w:r>
        <w:rPr>
          <w:rFonts w:ascii="Arial" w:hAnsi="Arial" w:cs="Arial"/>
        </w:rPr>
        <w:t>.20</w:t>
      </w:r>
      <w:r w:rsidR="002C04F7">
        <w:rPr>
          <w:rFonts w:ascii="Arial" w:hAnsi="Arial" w:cs="Arial"/>
        </w:rPr>
        <w:t>20</w:t>
      </w:r>
      <w:r w:rsidR="00CC2B5F">
        <w:rPr>
          <w:rFonts w:ascii="Arial" w:hAnsi="Arial" w:cs="Arial"/>
        </w:rPr>
        <w:t xml:space="preserve"> г. № </w:t>
      </w:r>
      <w:r w:rsidR="002C04F7">
        <w:rPr>
          <w:rFonts w:ascii="Arial" w:hAnsi="Arial" w:cs="Arial"/>
        </w:rPr>
        <w:t>5</w:t>
      </w:r>
    </w:p>
    <w:p w:rsidR="008D2785" w:rsidRPr="008D2785" w:rsidRDefault="008D2785" w:rsidP="008D2785">
      <w:pPr>
        <w:pStyle w:val="6"/>
        <w:numPr>
          <w:ilvl w:val="5"/>
          <w:numId w:val="22"/>
        </w:numPr>
        <w:tabs>
          <w:tab w:val="left" w:pos="0"/>
        </w:tabs>
        <w:jc w:val="center"/>
        <w:rPr>
          <w:rFonts w:ascii="Arial" w:hAnsi="Arial" w:cs="Arial"/>
          <w:b w:val="0"/>
          <w:bCs/>
          <w:kern w:val="32"/>
          <w:szCs w:val="24"/>
        </w:rPr>
      </w:pPr>
    </w:p>
    <w:p w:rsidR="008D2785" w:rsidRPr="001216D8" w:rsidRDefault="008D2785" w:rsidP="008D2785">
      <w:pPr>
        <w:pStyle w:val="6"/>
        <w:numPr>
          <w:ilvl w:val="5"/>
          <w:numId w:val="22"/>
        </w:numPr>
        <w:tabs>
          <w:tab w:val="left" w:pos="0"/>
        </w:tabs>
        <w:jc w:val="center"/>
        <w:rPr>
          <w:rFonts w:ascii="Arial" w:hAnsi="Arial" w:cs="Arial"/>
          <w:bCs/>
          <w:kern w:val="32"/>
          <w:szCs w:val="24"/>
        </w:rPr>
      </w:pPr>
      <w:r w:rsidRPr="003E098A">
        <w:rPr>
          <w:rFonts w:ascii="Arial" w:hAnsi="Arial" w:cs="Arial"/>
          <w:bCs/>
          <w:kern w:val="32"/>
          <w:szCs w:val="24"/>
        </w:rPr>
        <w:t>П О Л О Ж Е Н И Е</w:t>
      </w:r>
    </w:p>
    <w:p w:rsidR="008D2785" w:rsidRPr="003E098A" w:rsidRDefault="008D2785" w:rsidP="008D278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1216D8">
        <w:rPr>
          <w:rFonts w:ascii="Arial" w:hAnsi="Arial" w:cs="Arial"/>
          <w:b/>
        </w:rPr>
        <w:t xml:space="preserve">о денежном содержании муниципальных служащих </w:t>
      </w:r>
      <w:r w:rsidR="001216D8" w:rsidRPr="001216D8">
        <w:rPr>
          <w:rFonts w:ascii="Arial" w:hAnsi="Arial" w:cs="Arial"/>
          <w:b/>
          <w:color w:val="000000"/>
        </w:rPr>
        <w:t>Отрожкинского</w:t>
      </w:r>
      <w:r w:rsidRPr="003E098A">
        <w:rPr>
          <w:rFonts w:ascii="Arial" w:hAnsi="Arial" w:cs="Arial"/>
          <w:b/>
        </w:rPr>
        <w:t xml:space="preserve"> сельского </w:t>
      </w:r>
    </w:p>
    <w:p w:rsidR="008D2785" w:rsidRPr="003E098A" w:rsidRDefault="008D2785" w:rsidP="008D278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</w:rPr>
      </w:pPr>
      <w:r w:rsidRPr="003E098A">
        <w:rPr>
          <w:rFonts w:ascii="Arial" w:hAnsi="Arial" w:cs="Arial"/>
          <w:b/>
        </w:rPr>
        <w:t xml:space="preserve">поселения Серафимовичского муниципального района Волгоградской области  </w:t>
      </w:r>
    </w:p>
    <w:p w:rsidR="008D2785" w:rsidRPr="008D2785" w:rsidRDefault="008D2785" w:rsidP="008D27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D2785" w:rsidRPr="008D2785" w:rsidRDefault="008D2785" w:rsidP="00B378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D2785">
        <w:rPr>
          <w:rFonts w:ascii="Arial" w:hAnsi="Arial" w:cs="Arial"/>
        </w:rPr>
        <w:t xml:space="preserve">Настоящее Положение в соответствии с </w:t>
      </w:r>
      <w:r w:rsidR="000D77F4" w:rsidRPr="00F3385A">
        <w:rPr>
          <w:rFonts w:ascii="Arial" w:hAnsi="Arial" w:cs="Arial"/>
        </w:rPr>
        <w:t xml:space="preserve">Постановлением Администрации Волгоградской области </w:t>
      </w:r>
      <w:r w:rsidR="002C04F7" w:rsidRPr="005939C1">
        <w:rPr>
          <w:rFonts w:ascii="Arial" w:hAnsi="Arial" w:cs="Arial"/>
        </w:rPr>
        <w:t>от 27 января 2020 года № 16-п «</w:t>
      </w:r>
      <w:r w:rsidR="002C04F7" w:rsidRPr="005939C1">
        <w:rPr>
          <w:rFonts w:ascii="Arial" w:hAnsi="Arial" w:cs="Arial"/>
          <w:shd w:val="clear" w:color="auto" w:fill="FFFFFF"/>
        </w:rPr>
        <w:t>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депутатов, выборных должностных лиц местного самоуправления и муниципальных служащих муниципальных образований Волгоградской области на 2020 год</w:t>
      </w:r>
      <w:r w:rsidR="002C04F7" w:rsidRPr="005939C1">
        <w:rPr>
          <w:rFonts w:ascii="Arial" w:hAnsi="Arial" w:cs="Arial"/>
        </w:rPr>
        <w:t>»</w:t>
      </w:r>
      <w:r w:rsidRPr="008D2785">
        <w:rPr>
          <w:rFonts w:ascii="Arial" w:hAnsi="Arial" w:cs="Arial"/>
        </w:rPr>
        <w:t xml:space="preserve">, Уставом </w:t>
      </w:r>
      <w:r w:rsidR="001216D8" w:rsidRPr="001216D8">
        <w:rPr>
          <w:rFonts w:ascii="Arial" w:hAnsi="Arial" w:cs="Arial"/>
          <w:color w:val="000000"/>
        </w:rPr>
        <w:t>Отрожкинского</w:t>
      </w:r>
      <w:r w:rsidRPr="008D2785">
        <w:rPr>
          <w:rFonts w:ascii="Arial" w:hAnsi="Arial" w:cs="Arial"/>
        </w:rPr>
        <w:t xml:space="preserve"> сельского  поселения </w:t>
      </w:r>
      <w:r w:rsidR="002E2822">
        <w:rPr>
          <w:rFonts w:ascii="Arial" w:hAnsi="Arial" w:cs="Arial"/>
        </w:rPr>
        <w:t>Серафимовичского</w:t>
      </w:r>
      <w:r w:rsidRPr="008D2785">
        <w:rPr>
          <w:rFonts w:ascii="Arial" w:hAnsi="Arial" w:cs="Arial"/>
        </w:rPr>
        <w:t xml:space="preserve"> муниципального района Волгоградской области устанавливает </w:t>
      </w:r>
      <w:hyperlink r:id="rId8" w:history="1">
        <w:r w:rsidRPr="008D2785">
          <w:rPr>
            <w:rFonts w:ascii="Arial" w:hAnsi="Arial" w:cs="Arial"/>
          </w:rPr>
          <w:t>систему</w:t>
        </w:r>
      </w:hyperlink>
      <w:r w:rsidRPr="008D2785">
        <w:rPr>
          <w:rFonts w:ascii="Arial" w:hAnsi="Arial" w:cs="Arial"/>
        </w:rPr>
        <w:t xml:space="preserve"> денежного содержания  муниципальных служащих </w:t>
      </w:r>
      <w:r w:rsidR="001216D8" w:rsidRPr="001216D8">
        <w:rPr>
          <w:rFonts w:ascii="Arial" w:hAnsi="Arial" w:cs="Arial"/>
          <w:color w:val="000000"/>
        </w:rPr>
        <w:t>Отрожкинского</w:t>
      </w:r>
      <w:r w:rsidRPr="008D2785">
        <w:rPr>
          <w:rFonts w:ascii="Arial" w:hAnsi="Arial" w:cs="Arial"/>
        </w:rPr>
        <w:t xml:space="preserve"> сельского поселения </w:t>
      </w:r>
      <w:r w:rsidR="002E2822">
        <w:rPr>
          <w:rFonts w:ascii="Arial" w:hAnsi="Arial" w:cs="Arial"/>
        </w:rPr>
        <w:t>Серафимовичского</w:t>
      </w:r>
      <w:r w:rsidRPr="008D2785">
        <w:rPr>
          <w:rFonts w:ascii="Arial" w:hAnsi="Arial" w:cs="Arial"/>
        </w:rPr>
        <w:t xml:space="preserve"> муниципального района Волгоградской области.</w:t>
      </w:r>
    </w:p>
    <w:p w:rsidR="008D2785" w:rsidRPr="00262044" w:rsidRDefault="008D2785" w:rsidP="00B378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D2785">
        <w:rPr>
          <w:rFonts w:ascii="Arial" w:hAnsi="Arial" w:cs="Arial"/>
        </w:rPr>
        <w:t xml:space="preserve">1. Настоящее Положение распространяет свое действие на муниципальных служащих </w:t>
      </w:r>
      <w:r w:rsidR="001216D8" w:rsidRPr="001216D8">
        <w:rPr>
          <w:rFonts w:ascii="Arial" w:hAnsi="Arial" w:cs="Arial"/>
          <w:color w:val="000000"/>
        </w:rPr>
        <w:t>Отрожкинского</w:t>
      </w:r>
      <w:r w:rsidRPr="008D2785">
        <w:rPr>
          <w:rFonts w:ascii="Arial" w:hAnsi="Arial" w:cs="Arial"/>
        </w:rPr>
        <w:t xml:space="preserve"> сельского поселения </w:t>
      </w:r>
      <w:r w:rsidR="002E2822">
        <w:rPr>
          <w:rFonts w:ascii="Arial" w:hAnsi="Arial" w:cs="Arial"/>
        </w:rPr>
        <w:t>Серафимовичского</w:t>
      </w:r>
      <w:r w:rsidRPr="008D2785">
        <w:rPr>
          <w:rFonts w:ascii="Arial" w:hAnsi="Arial" w:cs="Arial"/>
        </w:rPr>
        <w:t xml:space="preserve"> муниципального района Волгоградской области (далее </w:t>
      </w:r>
      <w:r w:rsidR="002E2822">
        <w:rPr>
          <w:rFonts w:ascii="Arial" w:hAnsi="Arial" w:cs="Arial"/>
        </w:rPr>
        <w:t>–</w:t>
      </w:r>
      <w:r w:rsidRPr="008D2785">
        <w:rPr>
          <w:rFonts w:ascii="Arial" w:hAnsi="Arial" w:cs="Arial"/>
        </w:rPr>
        <w:t xml:space="preserve"> муниципальные служащие), замещающих должности муниципальной службы в администрации </w:t>
      </w:r>
      <w:r w:rsidR="001216D8" w:rsidRPr="001216D8">
        <w:rPr>
          <w:rFonts w:ascii="Arial" w:hAnsi="Arial" w:cs="Arial"/>
          <w:color w:val="000000"/>
        </w:rPr>
        <w:t>Отрожкинского</w:t>
      </w:r>
      <w:r w:rsidRPr="008D2785">
        <w:rPr>
          <w:rFonts w:ascii="Arial" w:hAnsi="Arial" w:cs="Arial"/>
        </w:rPr>
        <w:t xml:space="preserve"> сельского поселения </w:t>
      </w:r>
      <w:r w:rsidR="002E2822">
        <w:rPr>
          <w:rFonts w:ascii="Arial" w:hAnsi="Arial" w:cs="Arial"/>
        </w:rPr>
        <w:t>Серафимовичского</w:t>
      </w:r>
      <w:r w:rsidRPr="008D2785">
        <w:rPr>
          <w:rFonts w:ascii="Arial" w:hAnsi="Arial" w:cs="Arial"/>
        </w:rPr>
        <w:t xml:space="preserve"> муниципального района Волгоградской области (далее </w:t>
      </w:r>
      <w:r w:rsidR="002E2822">
        <w:rPr>
          <w:rFonts w:ascii="Arial" w:hAnsi="Arial" w:cs="Arial"/>
        </w:rPr>
        <w:t>–</w:t>
      </w:r>
      <w:r w:rsidRPr="008D2785">
        <w:rPr>
          <w:rFonts w:ascii="Arial" w:hAnsi="Arial" w:cs="Arial"/>
        </w:rPr>
        <w:t xml:space="preserve"> </w:t>
      </w:r>
      <w:r w:rsidR="001216D8" w:rsidRPr="001216D8">
        <w:rPr>
          <w:rFonts w:ascii="Arial" w:hAnsi="Arial" w:cs="Arial"/>
          <w:color w:val="000000"/>
        </w:rPr>
        <w:t>Отрожкинского</w:t>
      </w:r>
      <w:r w:rsidR="002E2822" w:rsidRPr="00262044">
        <w:rPr>
          <w:rFonts w:ascii="Arial" w:hAnsi="Arial" w:cs="Arial"/>
        </w:rPr>
        <w:t xml:space="preserve"> </w:t>
      </w:r>
      <w:r w:rsidRPr="00262044">
        <w:rPr>
          <w:rFonts w:ascii="Arial" w:hAnsi="Arial" w:cs="Arial"/>
        </w:rPr>
        <w:t>сельское поселение).</w:t>
      </w:r>
    </w:p>
    <w:p w:rsidR="008D2785" w:rsidRPr="00262044" w:rsidRDefault="008D2785" w:rsidP="00B378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62044">
        <w:rPr>
          <w:rFonts w:ascii="Arial" w:hAnsi="Arial" w:cs="Arial"/>
        </w:rPr>
        <w:t>2.</w:t>
      </w:r>
      <w:r w:rsidR="002E2822" w:rsidRPr="00262044">
        <w:rPr>
          <w:rFonts w:ascii="Arial" w:hAnsi="Arial" w:cs="Arial"/>
        </w:rPr>
        <w:t xml:space="preserve"> </w:t>
      </w:r>
      <w:r w:rsidR="00262044" w:rsidRPr="00262044">
        <w:rPr>
          <w:rFonts w:ascii="Arial" w:hAnsi="Arial" w:cs="Arial"/>
        </w:rPr>
        <w:t xml:space="preserve">Денежное содержание муниципальных служащих состоит из  должностного оклада муниципального служащего в соответствии с замещаемой им должностью муниципальной службы (далее – должностной оклад), ежемесячных и иных дополнительных выплат к нему, определяемых в соответствии с Законом Волгоградской области от 11 февраля </w:t>
      </w:r>
      <w:smartTag w:uri="urn:schemas-microsoft-com:office:smarttags" w:element="metricconverter">
        <w:smartTagPr>
          <w:attr w:name="ProductID" w:val="2008 г"/>
        </w:smartTagPr>
        <w:r w:rsidR="00262044" w:rsidRPr="00262044">
          <w:rPr>
            <w:rFonts w:ascii="Arial" w:hAnsi="Arial" w:cs="Arial"/>
          </w:rPr>
          <w:t>2008 г</w:t>
        </w:r>
      </w:smartTag>
      <w:r w:rsidR="00262044" w:rsidRPr="00262044">
        <w:rPr>
          <w:rFonts w:ascii="Arial" w:hAnsi="Arial" w:cs="Arial"/>
        </w:rPr>
        <w:t>. № 1626-ОД «О некоторых вопросах муниципальной службы в Волгоградской области», в размерах, установленных настоящим Положением.</w:t>
      </w:r>
      <w:r w:rsidRPr="00262044">
        <w:rPr>
          <w:rFonts w:ascii="Arial" w:hAnsi="Arial" w:cs="Arial"/>
        </w:rPr>
        <w:t xml:space="preserve"> </w:t>
      </w:r>
    </w:p>
    <w:p w:rsidR="008D2785" w:rsidRPr="008D2785" w:rsidRDefault="008D2785" w:rsidP="00B378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62044">
        <w:rPr>
          <w:rFonts w:ascii="Arial" w:hAnsi="Arial" w:cs="Arial"/>
        </w:rPr>
        <w:t>3. Муниципальным служащим устанавливаются должностные оклады по</w:t>
      </w:r>
      <w:r w:rsidRPr="008D2785">
        <w:rPr>
          <w:rFonts w:ascii="Arial" w:hAnsi="Arial" w:cs="Arial"/>
        </w:rPr>
        <w:t xml:space="preserve"> должностям  муниципальной службы, замещаемым в администрации  </w:t>
      </w:r>
      <w:r w:rsidR="001216D8" w:rsidRPr="001216D8">
        <w:rPr>
          <w:rFonts w:ascii="Arial" w:hAnsi="Arial" w:cs="Arial"/>
          <w:color w:val="000000"/>
        </w:rPr>
        <w:t>Отрожкинского</w:t>
      </w:r>
      <w:r w:rsidRPr="008D2785">
        <w:rPr>
          <w:rFonts w:ascii="Arial" w:hAnsi="Arial" w:cs="Arial"/>
        </w:rPr>
        <w:t xml:space="preserve"> сельского поселения, в следующих размерах: </w:t>
      </w:r>
    </w:p>
    <w:p w:rsidR="000D77F4" w:rsidRDefault="002E2822" w:rsidP="00B378D0">
      <w:pPr>
        <w:autoSpaceDE w:val="0"/>
        <w:autoSpaceDN w:val="0"/>
        <w:adjustRightInd w:val="0"/>
        <w:ind w:firstLine="720"/>
        <w:outlineLvl w:val="1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D2785" w:rsidRPr="008D2785">
        <w:rPr>
          <w:rFonts w:ascii="Arial" w:hAnsi="Arial" w:cs="Arial"/>
        </w:rPr>
        <w:t xml:space="preserve">) </w:t>
      </w:r>
      <w:r w:rsidR="000D77F4">
        <w:rPr>
          <w:rFonts w:ascii="Arial" w:hAnsi="Arial" w:cs="Arial"/>
        </w:rPr>
        <w:t>с 01 января 20</w:t>
      </w:r>
      <w:r w:rsidR="002C04F7">
        <w:rPr>
          <w:rFonts w:ascii="Arial" w:hAnsi="Arial" w:cs="Arial"/>
        </w:rPr>
        <w:t>20</w:t>
      </w:r>
      <w:r w:rsidR="000D77F4">
        <w:rPr>
          <w:rFonts w:ascii="Arial" w:hAnsi="Arial" w:cs="Arial"/>
        </w:rPr>
        <w:t xml:space="preserve"> года по 31 </w:t>
      </w:r>
      <w:r w:rsidR="002C04F7">
        <w:rPr>
          <w:rFonts w:ascii="Arial" w:hAnsi="Arial" w:cs="Arial"/>
        </w:rPr>
        <w:t>декабря</w:t>
      </w:r>
      <w:r w:rsidR="000D77F4">
        <w:rPr>
          <w:rFonts w:ascii="Arial" w:hAnsi="Arial" w:cs="Arial"/>
        </w:rPr>
        <w:t xml:space="preserve"> 20</w:t>
      </w:r>
      <w:r w:rsidR="002C04F7">
        <w:rPr>
          <w:rFonts w:ascii="Arial" w:hAnsi="Arial" w:cs="Arial"/>
        </w:rPr>
        <w:t>20</w:t>
      </w:r>
      <w:r w:rsidR="000D77F4">
        <w:rPr>
          <w:rFonts w:ascii="Arial" w:hAnsi="Arial" w:cs="Arial"/>
        </w:rPr>
        <w:t xml:space="preserve"> года:</w:t>
      </w:r>
    </w:p>
    <w:p w:rsidR="001216D8" w:rsidRPr="008D2785" w:rsidRDefault="001216D8" w:rsidP="001216D8">
      <w:pPr>
        <w:autoSpaceDE w:val="0"/>
        <w:autoSpaceDN w:val="0"/>
        <w:adjustRightInd w:val="0"/>
        <w:ind w:firstLine="720"/>
        <w:outlineLvl w:val="1"/>
        <w:rPr>
          <w:rFonts w:ascii="Arial" w:hAnsi="Arial" w:cs="Arial"/>
        </w:rPr>
      </w:pPr>
      <w:r w:rsidRPr="008D2785">
        <w:rPr>
          <w:rFonts w:ascii="Arial" w:hAnsi="Arial" w:cs="Arial"/>
        </w:rPr>
        <w:t>должности, замещаемые без ограничения срока полномочий:</w:t>
      </w:r>
    </w:p>
    <w:p w:rsidR="001216D8" w:rsidRDefault="001216D8" w:rsidP="001216D8">
      <w:pPr>
        <w:autoSpaceDE w:val="0"/>
        <w:autoSpaceDN w:val="0"/>
        <w:adjustRightInd w:val="0"/>
        <w:ind w:firstLine="720"/>
        <w:outlineLvl w:val="2"/>
        <w:rPr>
          <w:rFonts w:ascii="Arial" w:hAnsi="Arial" w:cs="Arial"/>
        </w:rPr>
      </w:pPr>
      <w:r w:rsidRPr="008D2785">
        <w:rPr>
          <w:rFonts w:ascii="Arial" w:hAnsi="Arial" w:cs="Arial"/>
        </w:rPr>
        <w:t>старшая группа должностей:</w:t>
      </w:r>
    </w:p>
    <w:p w:rsidR="001216D8" w:rsidRPr="008D2785" w:rsidRDefault="001216D8" w:rsidP="001216D8">
      <w:pPr>
        <w:autoSpaceDE w:val="0"/>
        <w:autoSpaceDN w:val="0"/>
        <w:adjustRightInd w:val="0"/>
        <w:ind w:firstLine="720"/>
        <w:outlineLvl w:val="2"/>
        <w:rPr>
          <w:rFonts w:ascii="Arial" w:hAnsi="Arial" w:cs="Arial"/>
        </w:rPr>
      </w:pPr>
      <w:r w:rsidRPr="00352D35">
        <w:rPr>
          <w:rFonts w:ascii="Arial" w:hAnsi="Arial" w:cs="Arial"/>
        </w:rPr>
        <w:t>консультант администрации Отрожкинского сельского поселения – 7</w:t>
      </w:r>
      <w:r>
        <w:rPr>
          <w:rFonts w:ascii="Arial" w:hAnsi="Arial" w:cs="Arial"/>
        </w:rPr>
        <w:t>822,50</w:t>
      </w:r>
      <w:r w:rsidRPr="00352D35">
        <w:rPr>
          <w:rFonts w:ascii="Arial" w:hAnsi="Arial" w:cs="Arial"/>
        </w:rPr>
        <w:t xml:space="preserve"> рублей</w:t>
      </w:r>
    </w:p>
    <w:p w:rsidR="001216D8" w:rsidRPr="000D77F4" w:rsidRDefault="001216D8" w:rsidP="001216D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D77F4">
        <w:rPr>
          <w:rFonts w:ascii="Arial" w:hAnsi="Arial" w:cs="Arial"/>
        </w:rPr>
        <w:t>ведущий специалист администрации</w:t>
      </w:r>
      <w:r>
        <w:rPr>
          <w:rFonts w:ascii="Arial" w:hAnsi="Arial" w:cs="Arial"/>
        </w:rPr>
        <w:t xml:space="preserve"> Отрож</w:t>
      </w:r>
      <w:r w:rsidRPr="000D77F4">
        <w:rPr>
          <w:rFonts w:ascii="Arial" w:hAnsi="Arial" w:cs="Arial"/>
        </w:rPr>
        <w:t xml:space="preserve">кинского сельского поселения  -  </w:t>
      </w:r>
      <w:r>
        <w:rPr>
          <w:rFonts w:ascii="Arial" w:hAnsi="Arial" w:cs="Arial"/>
        </w:rPr>
        <w:t>5800,00</w:t>
      </w:r>
      <w:r w:rsidRPr="000D77F4">
        <w:rPr>
          <w:rFonts w:ascii="Arial" w:hAnsi="Arial" w:cs="Arial"/>
        </w:rPr>
        <w:t xml:space="preserve"> рублей;</w:t>
      </w:r>
    </w:p>
    <w:p w:rsidR="001216D8" w:rsidRPr="000D77F4" w:rsidRDefault="001216D8" w:rsidP="001216D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D77F4">
        <w:rPr>
          <w:rFonts w:ascii="Arial" w:hAnsi="Arial" w:cs="Arial"/>
        </w:rPr>
        <w:t>младшая группа должностей:</w:t>
      </w:r>
    </w:p>
    <w:p w:rsidR="001216D8" w:rsidRPr="000D77F4" w:rsidRDefault="001216D8" w:rsidP="001216D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D77F4">
        <w:rPr>
          <w:rFonts w:ascii="Arial" w:hAnsi="Arial" w:cs="Arial"/>
        </w:rPr>
        <w:t>специалист I категории администрации</w:t>
      </w:r>
      <w:r>
        <w:rPr>
          <w:rFonts w:ascii="Arial" w:hAnsi="Arial" w:cs="Arial"/>
        </w:rPr>
        <w:t xml:space="preserve"> Отрож</w:t>
      </w:r>
      <w:r w:rsidRPr="000D77F4">
        <w:rPr>
          <w:rFonts w:ascii="Arial" w:hAnsi="Arial" w:cs="Arial"/>
        </w:rPr>
        <w:t>кинского сельского поселения -  4970,</w:t>
      </w:r>
      <w:r>
        <w:rPr>
          <w:rFonts w:ascii="Arial" w:hAnsi="Arial" w:cs="Arial"/>
        </w:rPr>
        <w:t>00</w:t>
      </w:r>
      <w:r w:rsidRPr="000D77F4">
        <w:rPr>
          <w:rFonts w:ascii="Arial" w:hAnsi="Arial" w:cs="Arial"/>
        </w:rPr>
        <w:t xml:space="preserve"> рублей;</w:t>
      </w:r>
    </w:p>
    <w:p w:rsidR="008D2785" w:rsidRPr="00262044" w:rsidRDefault="008D2785" w:rsidP="00B378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62044">
        <w:rPr>
          <w:rFonts w:ascii="Arial" w:hAnsi="Arial" w:cs="Arial"/>
        </w:rPr>
        <w:t xml:space="preserve">4. </w:t>
      </w:r>
      <w:r w:rsidR="00262044" w:rsidRPr="00262044">
        <w:rPr>
          <w:rFonts w:ascii="Arial" w:hAnsi="Arial" w:cs="Arial"/>
        </w:rPr>
        <w:t xml:space="preserve">Муниципальным служащим устанавливаются ежемесячные и иные  дополнительные выплаты в соответствии со статьей 4 Закона Волгоградской области от 11 февраля </w:t>
      </w:r>
      <w:smartTag w:uri="urn:schemas-microsoft-com:office:smarttags" w:element="metricconverter">
        <w:smartTagPr>
          <w:attr w:name="ProductID" w:val="2008 г"/>
        </w:smartTagPr>
        <w:r w:rsidR="00262044" w:rsidRPr="00262044">
          <w:rPr>
            <w:rFonts w:ascii="Arial" w:hAnsi="Arial" w:cs="Arial"/>
          </w:rPr>
          <w:t>2008 г</w:t>
        </w:r>
      </w:smartTag>
      <w:r w:rsidR="00262044" w:rsidRPr="00262044">
        <w:rPr>
          <w:rFonts w:ascii="Arial" w:hAnsi="Arial" w:cs="Arial"/>
        </w:rPr>
        <w:t>. № 1626-ОД «О некоторых вопросах муниципальной службы в Волгоградской области» в следующих размерах:</w:t>
      </w:r>
    </w:p>
    <w:p w:rsidR="008D2785" w:rsidRPr="008D2785" w:rsidRDefault="008D2785" w:rsidP="00B378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62044">
        <w:rPr>
          <w:rFonts w:ascii="Arial" w:hAnsi="Arial" w:cs="Arial"/>
        </w:rPr>
        <w:lastRenderedPageBreak/>
        <w:t>4.1. ежемесячная надбавку к должностному окладу за выслугу лет в зависимости</w:t>
      </w:r>
      <w:r w:rsidRPr="008D2785">
        <w:rPr>
          <w:rFonts w:ascii="Arial" w:hAnsi="Arial" w:cs="Arial"/>
        </w:rPr>
        <w:t xml:space="preserve"> от стажа муниципальной службы (в процентах от должностного оклада): </w:t>
      </w:r>
    </w:p>
    <w:p w:rsidR="008D2785" w:rsidRPr="00854A78" w:rsidRDefault="008D2785" w:rsidP="00B378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54A78">
        <w:rPr>
          <w:rFonts w:ascii="Arial" w:hAnsi="Arial" w:cs="Arial"/>
        </w:rPr>
        <w:t xml:space="preserve">от 1 года до 5 лет - </w:t>
      </w:r>
      <w:r w:rsidR="00805DB1" w:rsidRPr="00854A78">
        <w:rPr>
          <w:rFonts w:ascii="Arial" w:hAnsi="Arial" w:cs="Arial"/>
        </w:rPr>
        <w:t>10</w:t>
      </w:r>
      <w:r w:rsidRPr="00854A78">
        <w:rPr>
          <w:rFonts w:ascii="Arial" w:hAnsi="Arial" w:cs="Arial"/>
        </w:rPr>
        <w:t xml:space="preserve"> процентов;</w:t>
      </w:r>
    </w:p>
    <w:p w:rsidR="008D2785" w:rsidRPr="00854A78" w:rsidRDefault="008D2785" w:rsidP="00B378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54A78">
        <w:rPr>
          <w:rFonts w:ascii="Arial" w:hAnsi="Arial" w:cs="Arial"/>
        </w:rPr>
        <w:t xml:space="preserve">от 5 до 10 лет - </w:t>
      </w:r>
      <w:r w:rsidR="00805DB1" w:rsidRPr="00854A78">
        <w:rPr>
          <w:rFonts w:ascii="Arial" w:hAnsi="Arial" w:cs="Arial"/>
        </w:rPr>
        <w:t>15</w:t>
      </w:r>
      <w:r w:rsidRPr="00854A78">
        <w:rPr>
          <w:rFonts w:ascii="Arial" w:hAnsi="Arial" w:cs="Arial"/>
        </w:rPr>
        <w:t xml:space="preserve"> процентов;</w:t>
      </w:r>
    </w:p>
    <w:p w:rsidR="008D2785" w:rsidRPr="00854A78" w:rsidRDefault="008D2785" w:rsidP="00B378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54A78">
        <w:rPr>
          <w:rFonts w:ascii="Arial" w:hAnsi="Arial" w:cs="Arial"/>
        </w:rPr>
        <w:t>от 10 до 15 лет -</w:t>
      </w:r>
      <w:r w:rsidR="00805DB1" w:rsidRPr="00854A78">
        <w:rPr>
          <w:rFonts w:ascii="Arial" w:hAnsi="Arial" w:cs="Arial"/>
        </w:rPr>
        <w:t xml:space="preserve"> 20</w:t>
      </w:r>
      <w:r w:rsidRPr="00854A78">
        <w:rPr>
          <w:rFonts w:ascii="Arial" w:hAnsi="Arial" w:cs="Arial"/>
        </w:rPr>
        <w:t xml:space="preserve"> процентов;</w:t>
      </w:r>
    </w:p>
    <w:p w:rsidR="008D2785" w:rsidRPr="00854A78" w:rsidRDefault="008D2785" w:rsidP="00B378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54A78">
        <w:rPr>
          <w:rFonts w:ascii="Arial" w:hAnsi="Arial" w:cs="Arial"/>
        </w:rPr>
        <w:t xml:space="preserve">свыше 15 лет - </w:t>
      </w:r>
      <w:r w:rsidR="00805DB1" w:rsidRPr="00854A78">
        <w:rPr>
          <w:rFonts w:ascii="Arial" w:hAnsi="Arial" w:cs="Arial"/>
        </w:rPr>
        <w:t>30</w:t>
      </w:r>
      <w:r w:rsidRPr="00854A78">
        <w:rPr>
          <w:rFonts w:ascii="Arial" w:hAnsi="Arial" w:cs="Arial"/>
        </w:rPr>
        <w:t xml:space="preserve"> процентов;</w:t>
      </w:r>
    </w:p>
    <w:p w:rsidR="008D2785" w:rsidRPr="00854A78" w:rsidRDefault="008D2785" w:rsidP="00B378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D2785">
        <w:rPr>
          <w:rFonts w:ascii="Arial" w:hAnsi="Arial" w:cs="Arial"/>
        </w:rPr>
        <w:t xml:space="preserve">4.2. ежемесячная надбавка к должностному окладу за особые условия муниципальной службы по соответствующим должностям муниципальной службы (в </w:t>
      </w:r>
      <w:r w:rsidRPr="00854A78">
        <w:rPr>
          <w:rFonts w:ascii="Arial" w:hAnsi="Arial" w:cs="Arial"/>
        </w:rPr>
        <w:t>процентах от должностного оклада):</w:t>
      </w:r>
    </w:p>
    <w:p w:rsidR="008D2785" w:rsidRPr="00854A78" w:rsidRDefault="00805DB1" w:rsidP="00B378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54A78">
        <w:rPr>
          <w:rFonts w:ascii="Arial" w:hAnsi="Arial" w:cs="Arial"/>
        </w:rPr>
        <w:t>1</w:t>
      </w:r>
      <w:r w:rsidR="008D2785" w:rsidRPr="00854A78">
        <w:rPr>
          <w:rFonts w:ascii="Arial" w:hAnsi="Arial" w:cs="Arial"/>
        </w:rPr>
        <w:t xml:space="preserve">) муниципальным служащим, замещающим старшие должности      муниципальной службы  - </w:t>
      </w:r>
      <w:r w:rsidR="001216D8">
        <w:rPr>
          <w:rFonts w:ascii="Arial" w:hAnsi="Arial" w:cs="Arial"/>
        </w:rPr>
        <w:t>6</w:t>
      </w:r>
      <w:r w:rsidRPr="00854A78">
        <w:rPr>
          <w:rFonts w:ascii="Arial" w:hAnsi="Arial" w:cs="Arial"/>
        </w:rPr>
        <w:t>0 процентов</w:t>
      </w:r>
      <w:r w:rsidR="008D2785" w:rsidRPr="00854A78">
        <w:rPr>
          <w:rFonts w:ascii="Arial" w:hAnsi="Arial" w:cs="Arial"/>
        </w:rPr>
        <w:t>;</w:t>
      </w:r>
    </w:p>
    <w:p w:rsidR="008D2785" w:rsidRPr="00854A78" w:rsidRDefault="00805DB1" w:rsidP="00B378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54A78">
        <w:rPr>
          <w:rFonts w:ascii="Arial" w:hAnsi="Arial" w:cs="Arial"/>
        </w:rPr>
        <w:t>2</w:t>
      </w:r>
      <w:r w:rsidR="008D2785" w:rsidRPr="00854A78">
        <w:rPr>
          <w:rFonts w:ascii="Arial" w:hAnsi="Arial" w:cs="Arial"/>
        </w:rPr>
        <w:t>) муниципальным служащим, замещающим младшие</w:t>
      </w:r>
      <w:r w:rsidR="008D2785" w:rsidRPr="00854A78">
        <w:rPr>
          <w:rFonts w:ascii="Arial" w:hAnsi="Arial" w:cs="Arial"/>
          <w:b/>
        </w:rPr>
        <w:t xml:space="preserve"> </w:t>
      </w:r>
      <w:r w:rsidR="008D2785" w:rsidRPr="00854A78">
        <w:rPr>
          <w:rFonts w:ascii="Arial" w:hAnsi="Arial" w:cs="Arial"/>
        </w:rPr>
        <w:t xml:space="preserve">должности     муниципальной службы   - </w:t>
      </w:r>
      <w:r w:rsidRPr="00854A78">
        <w:rPr>
          <w:rFonts w:ascii="Arial" w:hAnsi="Arial" w:cs="Arial"/>
        </w:rPr>
        <w:t>50</w:t>
      </w:r>
      <w:r w:rsidR="008D2785" w:rsidRPr="00854A78">
        <w:rPr>
          <w:rFonts w:ascii="Arial" w:hAnsi="Arial" w:cs="Arial"/>
        </w:rPr>
        <w:t xml:space="preserve"> </w:t>
      </w:r>
      <w:r w:rsidRPr="00854A78">
        <w:rPr>
          <w:rFonts w:ascii="Arial" w:hAnsi="Arial" w:cs="Arial"/>
        </w:rPr>
        <w:t>процентов</w:t>
      </w:r>
      <w:r w:rsidR="008D2785" w:rsidRPr="00854A78">
        <w:rPr>
          <w:rFonts w:ascii="Arial" w:hAnsi="Arial" w:cs="Arial"/>
        </w:rPr>
        <w:t>;</w:t>
      </w:r>
    </w:p>
    <w:p w:rsidR="008D2785" w:rsidRPr="00743FA7" w:rsidRDefault="008D2785" w:rsidP="00B378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color w:val="FF0000"/>
        </w:rPr>
      </w:pPr>
      <w:r w:rsidRPr="00854A78">
        <w:rPr>
          <w:rFonts w:ascii="Arial" w:hAnsi="Arial" w:cs="Arial"/>
        </w:rPr>
        <w:t xml:space="preserve"> 4.3. ежемесячная надбавка к должностному окладу за классный чин</w:t>
      </w:r>
      <w:r w:rsidR="00854A78" w:rsidRPr="00854A78">
        <w:rPr>
          <w:rFonts w:ascii="Arial" w:hAnsi="Arial" w:cs="Arial"/>
        </w:rPr>
        <w:t xml:space="preserve"> (в</w:t>
      </w:r>
      <w:r w:rsidR="00854A78" w:rsidRPr="008D2785">
        <w:rPr>
          <w:rFonts w:ascii="Arial" w:hAnsi="Arial" w:cs="Arial"/>
        </w:rPr>
        <w:t xml:space="preserve"> процентах от должностного оклада)</w:t>
      </w:r>
      <w:r w:rsidRPr="00743FA7">
        <w:rPr>
          <w:rFonts w:ascii="Arial" w:hAnsi="Arial" w:cs="Arial"/>
          <w:color w:val="FF0000"/>
        </w:rPr>
        <w:t>:</w:t>
      </w:r>
    </w:p>
    <w:p w:rsidR="008D2785" w:rsidRPr="00854A78" w:rsidRDefault="00805DB1" w:rsidP="00B378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  <w:r w:rsidRPr="00854A78">
        <w:rPr>
          <w:rFonts w:ascii="Arial" w:hAnsi="Arial" w:cs="Arial"/>
        </w:rPr>
        <w:t>1</w:t>
      </w:r>
      <w:r w:rsidR="008D2785" w:rsidRPr="00854A78">
        <w:rPr>
          <w:rFonts w:ascii="Arial" w:hAnsi="Arial" w:cs="Arial"/>
        </w:rPr>
        <w:t>) старшая группа должностей:</w:t>
      </w:r>
    </w:p>
    <w:p w:rsidR="008D2785" w:rsidRPr="00854A78" w:rsidRDefault="008D2785" w:rsidP="00B378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54A78">
        <w:rPr>
          <w:rFonts w:ascii="Arial" w:hAnsi="Arial" w:cs="Arial"/>
        </w:rPr>
        <w:t xml:space="preserve">референт муниципальной службы 1 класса </w:t>
      </w:r>
      <w:r w:rsidR="00854A78" w:rsidRPr="00854A78">
        <w:rPr>
          <w:rFonts w:ascii="Arial" w:hAnsi="Arial" w:cs="Arial"/>
        </w:rPr>
        <w:t>–</w:t>
      </w:r>
      <w:r w:rsidRPr="00854A78">
        <w:rPr>
          <w:rFonts w:ascii="Arial" w:hAnsi="Arial" w:cs="Arial"/>
        </w:rPr>
        <w:t xml:space="preserve"> </w:t>
      </w:r>
      <w:r w:rsidR="00854A78" w:rsidRPr="00854A78">
        <w:rPr>
          <w:rFonts w:ascii="Arial" w:hAnsi="Arial" w:cs="Arial"/>
        </w:rPr>
        <w:t>30 процентов</w:t>
      </w:r>
      <w:r w:rsidRPr="00854A78">
        <w:rPr>
          <w:rFonts w:ascii="Arial" w:hAnsi="Arial" w:cs="Arial"/>
        </w:rPr>
        <w:t xml:space="preserve">;   </w:t>
      </w:r>
    </w:p>
    <w:p w:rsidR="008D2785" w:rsidRPr="00854A78" w:rsidRDefault="008D2785" w:rsidP="00B378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54A78">
        <w:rPr>
          <w:rFonts w:ascii="Arial" w:hAnsi="Arial" w:cs="Arial"/>
        </w:rPr>
        <w:t xml:space="preserve">референт муниципальной службы 2 класса </w:t>
      </w:r>
      <w:r w:rsidR="00854A78" w:rsidRPr="00854A78">
        <w:rPr>
          <w:rFonts w:ascii="Arial" w:hAnsi="Arial" w:cs="Arial"/>
        </w:rPr>
        <w:t>– 20 процентов</w:t>
      </w:r>
      <w:r w:rsidRPr="00854A78">
        <w:rPr>
          <w:rFonts w:ascii="Arial" w:hAnsi="Arial" w:cs="Arial"/>
        </w:rPr>
        <w:t>;</w:t>
      </w:r>
    </w:p>
    <w:p w:rsidR="008D2785" w:rsidRPr="00854A78" w:rsidRDefault="008D2785" w:rsidP="00B378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54A78">
        <w:rPr>
          <w:rFonts w:ascii="Arial" w:hAnsi="Arial" w:cs="Arial"/>
        </w:rPr>
        <w:t xml:space="preserve">референт муниципальной службы 3 класса </w:t>
      </w:r>
      <w:r w:rsidR="00854A78" w:rsidRPr="00854A78">
        <w:rPr>
          <w:rFonts w:ascii="Arial" w:hAnsi="Arial" w:cs="Arial"/>
        </w:rPr>
        <w:t>– 10 процентов;</w:t>
      </w:r>
    </w:p>
    <w:p w:rsidR="008D2785" w:rsidRPr="00854A78" w:rsidRDefault="00805DB1" w:rsidP="00B378D0">
      <w:pPr>
        <w:tabs>
          <w:tab w:val="num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54A78">
        <w:rPr>
          <w:rFonts w:ascii="Arial" w:hAnsi="Arial" w:cs="Arial"/>
        </w:rPr>
        <w:t>2</w:t>
      </w:r>
      <w:r w:rsidR="008D2785" w:rsidRPr="00854A78">
        <w:rPr>
          <w:rFonts w:ascii="Arial" w:hAnsi="Arial" w:cs="Arial"/>
        </w:rPr>
        <w:t>) младшая группа:</w:t>
      </w:r>
    </w:p>
    <w:p w:rsidR="008D2785" w:rsidRPr="00854A78" w:rsidRDefault="008D2785" w:rsidP="00B378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54A78">
        <w:rPr>
          <w:rFonts w:ascii="Arial" w:hAnsi="Arial" w:cs="Arial"/>
        </w:rPr>
        <w:t xml:space="preserve">секретарь муниципальной службы 1 класса </w:t>
      </w:r>
      <w:r w:rsidR="00854A78" w:rsidRPr="00854A78">
        <w:rPr>
          <w:rFonts w:ascii="Arial" w:hAnsi="Arial" w:cs="Arial"/>
        </w:rPr>
        <w:t>–</w:t>
      </w:r>
      <w:r w:rsidRPr="00854A78">
        <w:rPr>
          <w:rFonts w:ascii="Arial" w:hAnsi="Arial" w:cs="Arial"/>
        </w:rPr>
        <w:t xml:space="preserve"> </w:t>
      </w:r>
      <w:r w:rsidR="00854A78" w:rsidRPr="00854A78">
        <w:rPr>
          <w:rFonts w:ascii="Arial" w:hAnsi="Arial" w:cs="Arial"/>
        </w:rPr>
        <w:t>30 процентов;</w:t>
      </w:r>
    </w:p>
    <w:p w:rsidR="008D2785" w:rsidRPr="00854A78" w:rsidRDefault="008D2785" w:rsidP="00B378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54A78">
        <w:rPr>
          <w:rFonts w:ascii="Arial" w:hAnsi="Arial" w:cs="Arial"/>
        </w:rPr>
        <w:t xml:space="preserve">секретарь муниципальной службы 2 класса </w:t>
      </w:r>
      <w:r w:rsidR="00854A78" w:rsidRPr="00854A78">
        <w:rPr>
          <w:rFonts w:ascii="Arial" w:hAnsi="Arial" w:cs="Arial"/>
        </w:rPr>
        <w:t>– 20 процентов</w:t>
      </w:r>
      <w:r w:rsidRPr="00854A78">
        <w:rPr>
          <w:rFonts w:ascii="Arial" w:hAnsi="Arial" w:cs="Arial"/>
        </w:rPr>
        <w:t>;</w:t>
      </w:r>
    </w:p>
    <w:p w:rsidR="008D2785" w:rsidRPr="00854A78" w:rsidRDefault="008D2785" w:rsidP="00B378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</w:rPr>
      </w:pPr>
      <w:r w:rsidRPr="00854A78">
        <w:rPr>
          <w:rFonts w:ascii="Arial" w:hAnsi="Arial" w:cs="Arial"/>
        </w:rPr>
        <w:t xml:space="preserve">секретарь муниципальной службы 3 класса </w:t>
      </w:r>
      <w:r w:rsidR="00854A78" w:rsidRPr="00854A78">
        <w:rPr>
          <w:rFonts w:ascii="Arial" w:hAnsi="Arial" w:cs="Arial"/>
        </w:rPr>
        <w:t>– 10 процентов;</w:t>
      </w:r>
      <w:r w:rsidRPr="00854A78">
        <w:rPr>
          <w:rFonts w:ascii="Arial" w:hAnsi="Arial" w:cs="Arial"/>
        </w:rPr>
        <w:t xml:space="preserve"> </w:t>
      </w:r>
    </w:p>
    <w:p w:rsidR="008D2785" w:rsidRPr="00854A78" w:rsidRDefault="008D2785" w:rsidP="00B378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D2785">
        <w:rPr>
          <w:rFonts w:ascii="Arial" w:hAnsi="Arial" w:cs="Arial"/>
        </w:rPr>
        <w:t xml:space="preserve">4.4. ежемесячная надбавка за работу со сведениями, составляющими государственную тайну, которая устанавливается в размерах и порядке, определенных </w:t>
      </w:r>
      <w:r w:rsidRPr="00854A78">
        <w:rPr>
          <w:rFonts w:ascii="Arial" w:hAnsi="Arial" w:cs="Arial"/>
        </w:rPr>
        <w:t>законодательством Российской Федерации;</w:t>
      </w:r>
    </w:p>
    <w:p w:rsidR="008D2785" w:rsidRPr="00854A78" w:rsidRDefault="008D2785" w:rsidP="00B378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54A78">
        <w:rPr>
          <w:rFonts w:ascii="Arial" w:hAnsi="Arial" w:cs="Arial"/>
        </w:rPr>
        <w:t xml:space="preserve">4.5. ежемесячное денежное поощрение в размере </w:t>
      </w:r>
      <w:r w:rsidR="00805DB1" w:rsidRPr="00854A78">
        <w:rPr>
          <w:rFonts w:ascii="Arial" w:hAnsi="Arial" w:cs="Arial"/>
        </w:rPr>
        <w:t>33</w:t>
      </w:r>
      <w:r w:rsidRPr="00854A78">
        <w:rPr>
          <w:rFonts w:ascii="Arial" w:hAnsi="Arial" w:cs="Arial"/>
        </w:rPr>
        <w:t xml:space="preserve"> процентов должностного оклада;</w:t>
      </w:r>
    </w:p>
    <w:p w:rsidR="008D2785" w:rsidRPr="008D2785" w:rsidRDefault="008D2785" w:rsidP="00B378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color w:val="FF0000"/>
        </w:rPr>
      </w:pPr>
      <w:r w:rsidRPr="008D2785">
        <w:rPr>
          <w:rFonts w:ascii="Arial" w:hAnsi="Arial" w:cs="Arial"/>
        </w:rPr>
        <w:t xml:space="preserve">4.6. денежное поощрение по итогам службы за год в зависимости от личного вклада муниципального служащего в общие результаты работы в размере </w:t>
      </w:r>
      <w:r w:rsidR="002E6480">
        <w:rPr>
          <w:rFonts w:ascii="Arial" w:hAnsi="Arial" w:cs="Arial"/>
        </w:rPr>
        <w:t xml:space="preserve">двух </w:t>
      </w:r>
      <w:r w:rsidRPr="008D2785">
        <w:rPr>
          <w:rFonts w:ascii="Arial" w:hAnsi="Arial" w:cs="Arial"/>
        </w:rPr>
        <w:t>должностных окладов;</w:t>
      </w:r>
    </w:p>
    <w:p w:rsidR="008D2785" w:rsidRPr="008D2785" w:rsidRDefault="008D2785" w:rsidP="00B378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D2785">
        <w:rPr>
          <w:rFonts w:ascii="Arial" w:hAnsi="Arial" w:cs="Arial"/>
          <w:i/>
          <w:color w:val="FF0000"/>
        </w:rPr>
        <w:t xml:space="preserve"> </w:t>
      </w:r>
      <w:r w:rsidRPr="008D2785">
        <w:rPr>
          <w:rFonts w:ascii="Arial" w:hAnsi="Arial" w:cs="Arial"/>
        </w:rPr>
        <w:t xml:space="preserve">4.7. материальная помощь в размере </w:t>
      </w:r>
      <w:r w:rsidR="002E6480">
        <w:rPr>
          <w:rFonts w:ascii="Arial" w:hAnsi="Arial" w:cs="Arial"/>
        </w:rPr>
        <w:t xml:space="preserve">двух </w:t>
      </w:r>
      <w:r w:rsidRPr="008D2785">
        <w:rPr>
          <w:rFonts w:ascii="Arial" w:hAnsi="Arial" w:cs="Arial"/>
        </w:rPr>
        <w:t>должностных окладов с учетом ежемесячной надбавки к должностному окладу за классный чин, выплачиваемая, как правило, к отпуску;</w:t>
      </w:r>
    </w:p>
    <w:p w:rsidR="008D2785" w:rsidRPr="008D2785" w:rsidRDefault="008D2785" w:rsidP="00B378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D2785">
        <w:rPr>
          <w:rFonts w:ascii="Arial" w:hAnsi="Arial" w:cs="Arial"/>
        </w:rPr>
        <w:t>4.8. единовременное денежное поощрение в размере до</w:t>
      </w:r>
      <w:r w:rsidR="002E6480">
        <w:rPr>
          <w:rFonts w:ascii="Arial" w:hAnsi="Arial" w:cs="Arial"/>
        </w:rPr>
        <w:t xml:space="preserve"> пяти</w:t>
      </w:r>
      <w:r w:rsidRPr="008D2785">
        <w:rPr>
          <w:rFonts w:ascii="Arial" w:hAnsi="Arial" w:cs="Arial"/>
        </w:rPr>
        <w:t xml:space="preserve"> должностных окладов (включительно) в соответствии со </w:t>
      </w:r>
      <w:hyperlink r:id="rId9" w:history="1">
        <w:r w:rsidRPr="008D2785">
          <w:rPr>
            <w:rFonts w:ascii="Arial" w:hAnsi="Arial" w:cs="Arial"/>
          </w:rPr>
          <w:t>статьей 9</w:t>
        </w:r>
      </w:hyperlink>
      <w:r w:rsidRPr="008D2785">
        <w:rPr>
          <w:rFonts w:ascii="Arial" w:hAnsi="Arial" w:cs="Arial"/>
        </w:rPr>
        <w:t xml:space="preserve"> Закона Волгоградской области от 11 февраля 2008 г</w:t>
      </w:r>
      <w:r w:rsidR="00854A78">
        <w:rPr>
          <w:rFonts w:ascii="Arial" w:hAnsi="Arial" w:cs="Arial"/>
        </w:rPr>
        <w:t>ода</w:t>
      </w:r>
      <w:r w:rsidRPr="008D2785">
        <w:rPr>
          <w:rFonts w:ascii="Arial" w:hAnsi="Arial" w:cs="Arial"/>
        </w:rPr>
        <w:t xml:space="preserve"> № 1626-ОД «О некоторых вопросах муниципальной службы в Волгоградской области».</w:t>
      </w:r>
    </w:p>
    <w:p w:rsidR="008D2785" w:rsidRPr="008D2785" w:rsidRDefault="008D2785" w:rsidP="00B378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62044">
        <w:rPr>
          <w:rFonts w:ascii="Arial" w:hAnsi="Arial" w:cs="Arial"/>
        </w:rPr>
        <w:t xml:space="preserve">5. Конкретный размер надбавки, указанной </w:t>
      </w:r>
      <w:r w:rsidR="00262044" w:rsidRPr="00262044">
        <w:rPr>
          <w:rFonts w:ascii="Arial" w:hAnsi="Arial" w:cs="Arial"/>
          <w:bCs/>
        </w:rPr>
        <w:t>в подпункте 4.2 пункта 4</w:t>
      </w:r>
      <w:r w:rsidRPr="00262044">
        <w:rPr>
          <w:rFonts w:ascii="Arial" w:hAnsi="Arial" w:cs="Arial"/>
        </w:rPr>
        <w:t xml:space="preserve"> настоящего Положения, определяется с учетом условий, в которых муниципальный</w:t>
      </w:r>
      <w:r w:rsidRPr="008D2785">
        <w:rPr>
          <w:rFonts w:ascii="Arial" w:hAnsi="Arial" w:cs="Arial"/>
        </w:rPr>
        <w:t xml:space="preserve"> служащий выполняет служебные обязанности, уровня его профессиональной подготовки, деловых качеств и способностей самостоятельно выполнять особо сложные задачи, а также достигнутых им результатов в служебной деятельности.</w:t>
      </w:r>
    </w:p>
    <w:p w:rsidR="008D2785" w:rsidRPr="008D2785" w:rsidRDefault="008D2785" w:rsidP="00B378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D2785">
        <w:rPr>
          <w:rFonts w:ascii="Arial" w:hAnsi="Arial" w:cs="Arial"/>
        </w:rPr>
        <w:t xml:space="preserve">При приеме гражданина на муниципальную службу со дня назначения на должность устанавливается минимальный размер надбавки, предусмотренный по соответствующей группе должностей. </w:t>
      </w:r>
    </w:p>
    <w:p w:rsidR="008D2785" w:rsidRPr="008D2785" w:rsidRDefault="008D2785" w:rsidP="00B378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D2785">
        <w:rPr>
          <w:rFonts w:ascii="Arial" w:hAnsi="Arial" w:cs="Arial"/>
        </w:rPr>
        <w:t>Размер надбавки муниципальному служащему может изменяться по результатам служебной деятельности.</w:t>
      </w:r>
    </w:p>
    <w:p w:rsidR="008D2785" w:rsidRPr="008D2785" w:rsidRDefault="008D2785" w:rsidP="00B378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D2785">
        <w:rPr>
          <w:rFonts w:ascii="Arial" w:hAnsi="Arial" w:cs="Arial"/>
        </w:rPr>
        <w:t>Основными критериями для увеличения или уменьшения размера надбавки являются изменения условий службы муниципального служащего, профессионального уровня исполнения должностных обязанностей,  объема и качества выполняемой работы, повышение или снижение результатов служебной деятельности.</w:t>
      </w:r>
    </w:p>
    <w:p w:rsidR="008D2785" w:rsidRPr="008D2785" w:rsidRDefault="008D2785" w:rsidP="00B378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D2785">
        <w:rPr>
          <w:rFonts w:ascii="Arial" w:hAnsi="Arial" w:cs="Arial"/>
        </w:rPr>
        <w:t>Размер надбавки муниципальному служащему может уменьшаться, но не менее чем до минимального размера, установленного для группы должностей, к которой отнесена замещаемая им должность.</w:t>
      </w:r>
    </w:p>
    <w:p w:rsidR="008D2785" w:rsidRPr="008D2785" w:rsidRDefault="008D2785" w:rsidP="00B378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D2785">
        <w:rPr>
          <w:rFonts w:ascii="Arial" w:hAnsi="Arial" w:cs="Arial"/>
        </w:rPr>
        <w:lastRenderedPageBreak/>
        <w:t>Решение об установлении надбавки или изменении ее размера оформляется соответственно распоряжением администрации</w:t>
      </w:r>
      <w:r w:rsidR="00D36D27">
        <w:rPr>
          <w:rFonts w:ascii="Arial" w:hAnsi="Arial" w:cs="Arial"/>
        </w:rPr>
        <w:t xml:space="preserve">  Отрожкинского </w:t>
      </w:r>
      <w:r w:rsidRPr="008D2785">
        <w:rPr>
          <w:rFonts w:ascii="Arial" w:hAnsi="Arial" w:cs="Arial"/>
        </w:rPr>
        <w:t xml:space="preserve"> сельского поселения.</w:t>
      </w:r>
    </w:p>
    <w:p w:rsidR="008D2785" w:rsidRPr="008D2785" w:rsidRDefault="008D2785" w:rsidP="00B378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D2785">
        <w:rPr>
          <w:rFonts w:ascii="Arial" w:hAnsi="Arial" w:cs="Arial"/>
        </w:rPr>
        <w:t>6. Денежное поощрение муниципальных служащих по итогам службы за год производится с учетом их личного вклада в общие результаты работы пропорционально отработанному времени. Муниципальным служащим, имеющим неснятые дисциплинарные взыскания, денежное поощрение по итогам службы за год не выплачивается.</w:t>
      </w:r>
    </w:p>
    <w:p w:rsidR="008D2785" w:rsidRPr="008D2785" w:rsidRDefault="008D2785" w:rsidP="00B378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D2785">
        <w:rPr>
          <w:rFonts w:ascii="Arial" w:hAnsi="Arial" w:cs="Arial"/>
        </w:rPr>
        <w:t xml:space="preserve">7. Выплата муниципальному служащему единовременного поощрения производится в порядке и размерах, утверждаемых постановлением администрации </w:t>
      </w:r>
      <w:r w:rsidR="002E6480">
        <w:rPr>
          <w:rFonts w:ascii="Arial" w:hAnsi="Arial" w:cs="Arial"/>
        </w:rPr>
        <w:t xml:space="preserve">Теркинского </w:t>
      </w:r>
      <w:r w:rsidRPr="008D2785">
        <w:rPr>
          <w:rFonts w:ascii="Arial" w:hAnsi="Arial" w:cs="Arial"/>
        </w:rPr>
        <w:t>сельского поселения в пределах установленного фонда оплаты труда муниципальных служащих.</w:t>
      </w:r>
    </w:p>
    <w:p w:rsidR="008D2785" w:rsidRDefault="008D2785" w:rsidP="008D2785">
      <w:pPr>
        <w:ind w:firstLine="709"/>
        <w:jc w:val="both"/>
        <w:rPr>
          <w:rFonts w:ascii="Arial" w:hAnsi="Arial" w:cs="Arial"/>
        </w:rPr>
      </w:pPr>
    </w:p>
    <w:p w:rsidR="005A064F" w:rsidRDefault="005A064F" w:rsidP="008D2785">
      <w:pPr>
        <w:ind w:firstLine="709"/>
        <w:jc w:val="both"/>
        <w:rPr>
          <w:rFonts w:ascii="Arial" w:hAnsi="Arial" w:cs="Arial"/>
        </w:rPr>
      </w:pPr>
    </w:p>
    <w:p w:rsidR="005A064F" w:rsidRDefault="005A064F" w:rsidP="008D2785">
      <w:pPr>
        <w:ind w:firstLine="709"/>
        <w:jc w:val="both"/>
        <w:rPr>
          <w:rFonts w:ascii="Arial" w:hAnsi="Arial" w:cs="Arial"/>
        </w:rPr>
      </w:pPr>
    </w:p>
    <w:p w:rsidR="005A064F" w:rsidRDefault="005A064F" w:rsidP="008D2785">
      <w:pPr>
        <w:ind w:firstLine="709"/>
        <w:jc w:val="both"/>
        <w:rPr>
          <w:rFonts w:ascii="Arial" w:hAnsi="Arial" w:cs="Arial"/>
        </w:rPr>
      </w:pPr>
    </w:p>
    <w:p w:rsidR="005A064F" w:rsidRDefault="005A064F" w:rsidP="008D2785">
      <w:pPr>
        <w:ind w:firstLine="709"/>
        <w:jc w:val="both"/>
        <w:rPr>
          <w:rFonts w:ascii="Arial" w:hAnsi="Arial" w:cs="Arial"/>
        </w:rPr>
      </w:pPr>
    </w:p>
    <w:p w:rsidR="005A064F" w:rsidRDefault="005A064F" w:rsidP="008D2785">
      <w:pPr>
        <w:ind w:firstLine="709"/>
        <w:jc w:val="both"/>
        <w:rPr>
          <w:rFonts w:ascii="Arial" w:hAnsi="Arial" w:cs="Arial"/>
        </w:rPr>
      </w:pPr>
    </w:p>
    <w:p w:rsidR="005A064F" w:rsidRDefault="005A064F" w:rsidP="008D2785">
      <w:pPr>
        <w:ind w:firstLine="709"/>
        <w:jc w:val="both"/>
        <w:rPr>
          <w:rFonts w:ascii="Arial" w:hAnsi="Arial" w:cs="Arial"/>
        </w:rPr>
      </w:pPr>
    </w:p>
    <w:p w:rsidR="005A064F" w:rsidRDefault="005A064F" w:rsidP="008D2785">
      <w:pPr>
        <w:ind w:firstLine="709"/>
        <w:jc w:val="both"/>
        <w:rPr>
          <w:rFonts w:ascii="Arial" w:hAnsi="Arial" w:cs="Arial"/>
        </w:rPr>
      </w:pPr>
    </w:p>
    <w:p w:rsidR="005A064F" w:rsidRDefault="005A064F" w:rsidP="008D2785">
      <w:pPr>
        <w:ind w:firstLine="709"/>
        <w:jc w:val="both"/>
        <w:rPr>
          <w:rFonts w:ascii="Arial" w:hAnsi="Arial" w:cs="Arial"/>
        </w:rPr>
      </w:pPr>
    </w:p>
    <w:p w:rsidR="005A064F" w:rsidRDefault="005A064F" w:rsidP="008D2785">
      <w:pPr>
        <w:ind w:firstLine="709"/>
        <w:jc w:val="both"/>
        <w:rPr>
          <w:rFonts w:ascii="Arial" w:hAnsi="Arial" w:cs="Arial"/>
        </w:rPr>
      </w:pPr>
    </w:p>
    <w:p w:rsidR="005A064F" w:rsidRDefault="005A064F" w:rsidP="008D2785">
      <w:pPr>
        <w:ind w:firstLine="709"/>
        <w:jc w:val="both"/>
        <w:rPr>
          <w:rFonts w:ascii="Arial" w:hAnsi="Arial" w:cs="Arial"/>
        </w:rPr>
      </w:pPr>
    </w:p>
    <w:p w:rsidR="005A064F" w:rsidRDefault="005A064F" w:rsidP="008D2785">
      <w:pPr>
        <w:ind w:firstLine="709"/>
        <w:jc w:val="both"/>
        <w:rPr>
          <w:rFonts w:ascii="Arial" w:hAnsi="Arial" w:cs="Arial"/>
        </w:rPr>
      </w:pPr>
    </w:p>
    <w:p w:rsidR="005A064F" w:rsidRDefault="005A064F" w:rsidP="008D2785">
      <w:pPr>
        <w:ind w:firstLine="709"/>
        <w:jc w:val="both"/>
        <w:rPr>
          <w:rFonts w:ascii="Arial" w:hAnsi="Arial" w:cs="Arial"/>
        </w:rPr>
      </w:pPr>
    </w:p>
    <w:p w:rsidR="005A064F" w:rsidRDefault="005A064F" w:rsidP="008D2785">
      <w:pPr>
        <w:ind w:firstLine="709"/>
        <w:jc w:val="both"/>
        <w:rPr>
          <w:rFonts w:ascii="Arial" w:hAnsi="Arial" w:cs="Arial"/>
        </w:rPr>
      </w:pPr>
    </w:p>
    <w:p w:rsidR="005A064F" w:rsidRDefault="005A064F" w:rsidP="008D2785">
      <w:pPr>
        <w:ind w:firstLine="709"/>
        <w:jc w:val="both"/>
        <w:rPr>
          <w:rFonts w:ascii="Arial" w:hAnsi="Arial" w:cs="Arial"/>
        </w:rPr>
      </w:pPr>
    </w:p>
    <w:p w:rsidR="005A064F" w:rsidRDefault="005A064F" w:rsidP="008D2785">
      <w:pPr>
        <w:ind w:firstLine="709"/>
        <w:jc w:val="both"/>
        <w:rPr>
          <w:rFonts w:ascii="Arial" w:hAnsi="Arial" w:cs="Arial"/>
        </w:rPr>
      </w:pPr>
    </w:p>
    <w:p w:rsidR="005A064F" w:rsidRDefault="005A064F" w:rsidP="008D2785">
      <w:pPr>
        <w:ind w:firstLine="709"/>
        <w:jc w:val="both"/>
        <w:rPr>
          <w:rFonts w:ascii="Arial" w:hAnsi="Arial" w:cs="Arial"/>
        </w:rPr>
      </w:pPr>
    </w:p>
    <w:p w:rsidR="005A064F" w:rsidRDefault="005A064F" w:rsidP="008D2785">
      <w:pPr>
        <w:ind w:firstLine="709"/>
        <w:jc w:val="both"/>
        <w:rPr>
          <w:rFonts w:ascii="Arial" w:hAnsi="Arial" w:cs="Arial"/>
        </w:rPr>
      </w:pPr>
    </w:p>
    <w:p w:rsidR="005A064F" w:rsidRDefault="005A064F" w:rsidP="008D2785">
      <w:pPr>
        <w:ind w:firstLine="709"/>
        <w:jc w:val="both"/>
        <w:rPr>
          <w:rFonts w:ascii="Arial" w:hAnsi="Arial" w:cs="Arial"/>
        </w:rPr>
      </w:pPr>
    </w:p>
    <w:p w:rsidR="005A064F" w:rsidRDefault="005A064F" w:rsidP="008D2785">
      <w:pPr>
        <w:ind w:firstLine="709"/>
        <w:jc w:val="both"/>
        <w:rPr>
          <w:rFonts w:ascii="Arial" w:hAnsi="Arial" w:cs="Arial"/>
        </w:rPr>
      </w:pPr>
    </w:p>
    <w:p w:rsidR="005A064F" w:rsidRDefault="005A064F" w:rsidP="008D2785">
      <w:pPr>
        <w:ind w:firstLine="709"/>
        <w:jc w:val="both"/>
        <w:rPr>
          <w:rFonts w:ascii="Arial" w:hAnsi="Arial" w:cs="Arial"/>
        </w:rPr>
      </w:pPr>
    </w:p>
    <w:p w:rsidR="005A064F" w:rsidRDefault="005A064F" w:rsidP="008D2785">
      <w:pPr>
        <w:ind w:firstLine="709"/>
        <w:jc w:val="both"/>
        <w:rPr>
          <w:rFonts w:ascii="Arial" w:hAnsi="Arial" w:cs="Arial"/>
        </w:rPr>
      </w:pPr>
    </w:p>
    <w:p w:rsidR="005A064F" w:rsidRDefault="005A064F" w:rsidP="008D2785">
      <w:pPr>
        <w:ind w:firstLine="709"/>
        <w:jc w:val="both"/>
        <w:rPr>
          <w:rFonts w:ascii="Arial" w:hAnsi="Arial" w:cs="Arial"/>
        </w:rPr>
      </w:pPr>
    </w:p>
    <w:p w:rsidR="005A064F" w:rsidRDefault="005A064F" w:rsidP="008D2785">
      <w:pPr>
        <w:ind w:firstLine="709"/>
        <w:jc w:val="both"/>
        <w:rPr>
          <w:rFonts w:ascii="Arial" w:hAnsi="Arial" w:cs="Arial"/>
        </w:rPr>
      </w:pPr>
    </w:p>
    <w:p w:rsidR="005A064F" w:rsidRDefault="005A064F" w:rsidP="008D2785">
      <w:pPr>
        <w:ind w:firstLine="709"/>
        <w:jc w:val="both"/>
        <w:rPr>
          <w:rFonts w:ascii="Arial" w:hAnsi="Arial" w:cs="Arial"/>
        </w:rPr>
      </w:pPr>
    </w:p>
    <w:p w:rsidR="005A064F" w:rsidRDefault="005A064F" w:rsidP="008D2785">
      <w:pPr>
        <w:ind w:firstLine="709"/>
        <w:jc w:val="both"/>
        <w:rPr>
          <w:rFonts w:ascii="Arial" w:hAnsi="Arial" w:cs="Arial"/>
        </w:rPr>
      </w:pPr>
    </w:p>
    <w:p w:rsidR="005A064F" w:rsidRDefault="005A064F" w:rsidP="008D2785">
      <w:pPr>
        <w:ind w:firstLine="709"/>
        <w:jc w:val="both"/>
        <w:rPr>
          <w:rFonts w:ascii="Arial" w:hAnsi="Arial" w:cs="Arial"/>
        </w:rPr>
      </w:pPr>
    </w:p>
    <w:p w:rsidR="005A064F" w:rsidRDefault="005A064F" w:rsidP="008D2785">
      <w:pPr>
        <w:ind w:firstLine="709"/>
        <w:jc w:val="both"/>
        <w:rPr>
          <w:rFonts w:ascii="Arial" w:hAnsi="Arial" w:cs="Arial"/>
        </w:rPr>
      </w:pPr>
    </w:p>
    <w:p w:rsidR="005A064F" w:rsidRDefault="005A064F" w:rsidP="008D2785">
      <w:pPr>
        <w:ind w:firstLine="709"/>
        <w:jc w:val="both"/>
        <w:rPr>
          <w:rFonts w:ascii="Arial" w:hAnsi="Arial" w:cs="Arial"/>
        </w:rPr>
      </w:pPr>
    </w:p>
    <w:p w:rsidR="005A064F" w:rsidRDefault="005A064F" w:rsidP="008D2785">
      <w:pPr>
        <w:ind w:firstLine="709"/>
        <w:jc w:val="both"/>
        <w:rPr>
          <w:rFonts w:ascii="Arial" w:hAnsi="Arial" w:cs="Arial"/>
        </w:rPr>
      </w:pPr>
    </w:p>
    <w:p w:rsidR="005A064F" w:rsidRDefault="005A064F" w:rsidP="008D2785">
      <w:pPr>
        <w:ind w:firstLine="709"/>
        <w:jc w:val="both"/>
        <w:rPr>
          <w:rFonts w:ascii="Arial" w:hAnsi="Arial" w:cs="Arial"/>
        </w:rPr>
      </w:pPr>
    </w:p>
    <w:p w:rsidR="005A064F" w:rsidRDefault="005A064F" w:rsidP="008D2785">
      <w:pPr>
        <w:ind w:firstLine="709"/>
        <w:jc w:val="both"/>
        <w:rPr>
          <w:rFonts w:ascii="Arial" w:hAnsi="Arial" w:cs="Arial"/>
        </w:rPr>
      </w:pPr>
    </w:p>
    <w:p w:rsidR="005A064F" w:rsidRDefault="005A064F" w:rsidP="008D2785">
      <w:pPr>
        <w:ind w:firstLine="709"/>
        <w:jc w:val="both"/>
        <w:rPr>
          <w:rFonts w:ascii="Arial" w:hAnsi="Arial" w:cs="Arial"/>
        </w:rPr>
      </w:pPr>
    </w:p>
    <w:p w:rsidR="005A064F" w:rsidRDefault="005A064F" w:rsidP="008D2785">
      <w:pPr>
        <w:ind w:firstLine="709"/>
        <w:jc w:val="both"/>
        <w:rPr>
          <w:rFonts w:ascii="Arial" w:hAnsi="Arial" w:cs="Arial"/>
        </w:rPr>
      </w:pPr>
    </w:p>
    <w:p w:rsidR="005A064F" w:rsidRDefault="005A064F" w:rsidP="008D2785">
      <w:pPr>
        <w:ind w:firstLine="709"/>
        <w:jc w:val="both"/>
        <w:rPr>
          <w:rFonts w:ascii="Arial" w:hAnsi="Arial" w:cs="Arial"/>
        </w:rPr>
      </w:pPr>
    </w:p>
    <w:p w:rsidR="00AF345D" w:rsidRDefault="00AF345D" w:rsidP="00AF345D">
      <w:pPr>
        <w:ind w:left="5103"/>
        <w:rPr>
          <w:rFonts w:ascii="Arial" w:hAnsi="Arial" w:cs="Arial"/>
        </w:rPr>
      </w:pPr>
    </w:p>
    <w:p w:rsidR="00D75A92" w:rsidRDefault="00D75A92" w:rsidP="00AF345D">
      <w:pPr>
        <w:ind w:left="5103"/>
        <w:rPr>
          <w:rFonts w:ascii="Arial" w:hAnsi="Arial" w:cs="Arial"/>
        </w:rPr>
      </w:pPr>
    </w:p>
    <w:p w:rsidR="00D36D27" w:rsidRDefault="00D36D27" w:rsidP="00AF345D">
      <w:pPr>
        <w:ind w:left="5103"/>
        <w:rPr>
          <w:rFonts w:ascii="Arial" w:hAnsi="Arial" w:cs="Arial"/>
        </w:rPr>
      </w:pPr>
    </w:p>
    <w:p w:rsidR="00D36D27" w:rsidRDefault="00D36D27" w:rsidP="00AF345D">
      <w:pPr>
        <w:ind w:left="5103"/>
        <w:rPr>
          <w:rFonts w:ascii="Arial" w:hAnsi="Arial" w:cs="Arial"/>
        </w:rPr>
      </w:pPr>
    </w:p>
    <w:p w:rsidR="00D36D27" w:rsidRDefault="00D36D27" w:rsidP="00AF345D">
      <w:pPr>
        <w:ind w:left="5103"/>
        <w:rPr>
          <w:rFonts w:ascii="Arial" w:hAnsi="Arial" w:cs="Arial"/>
        </w:rPr>
      </w:pPr>
    </w:p>
    <w:p w:rsidR="00D36D27" w:rsidRDefault="00D36D27" w:rsidP="00AF345D">
      <w:pPr>
        <w:ind w:left="5103"/>
        <w:rPr>
          <w:rFonts w:ascii="Arial" w:hAnsi="Arial" w:cs="Arial"/>
        </w:rPr>
      </w:pPr>
    </w:p>
    <w:p w:rsidR="00D36D27" w:rsidRDefault="00D36D27" w:rsidP="00AF345D">
      <w:pPr>
        <w:ind w:left="5103"/>
        <w:rPr>
          <w:rFonts w:ascii="Arial" w:hAnsi="Arial" w:cs="Arial"/>
        </w:rPr>
      </w:pPr>
    </w:p>
    <w:p w:rsidR="00D36D27" w:rsidRDefault="00D36D27" w:rsidP="00AF345D">
      <w:pPr>
        <w:ind w:left="5103"/>
        <w:rPr>
          <w:rFonts w:ascii="Arial" w:hAnsi="Arial" w:cs="Arial"/>
        </w:rPr>
      </w:pPr>
    </w:p>
    <w:p w:rsidR="00D36D27" w:rsidRDefault="00D36D27" w:rsidP="00AF345D">
      <w:pPr>
        <w:ind w:left="5103"/>
        <w:rPr>
          <w:rFonts w:ascii="Arial" w:hAnsi="Arial" w:cs="Arial"/>
        </w:rPr>
      </w:pPr>
    </w:p>
    <w:p w:rsidR="00D36D27" w:rsidRDefault="00D36D27" w:rsidP="00AF345D">
      <w:pPr>
        <w:ind w:left="5103"/>
        <w:rPr>
          <w:rFonts w:ascii="Arial" w:hAnsi="Arial" w:cs="Arial"/>
        </w:rPr>
      </w:pPr>
    </w:p>
    <w:p w:rsidR="00AF345D" w:rsidRDefault="00AF345D" w:rsidP="00AF345D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2</w:t>
      </w:r>
    </w:p>
    <w:p w:rsidR="00AF345D" w:rsidRPr="008D2785" w:rsidRDefault="00AF345D" w:rsidP="00AF345D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 xml:space="preserve">к </w:t>
      </w:r>
      <w:r w:rsidRPr="008D2785">
        <w:rPr>
          <w:rFonts w:ascii="Arial" w:hAnsi="Arial" w:cs="Arial"/>
        </w:rPr>
        <w:t>решени</w:t>
      </w:r>
      <w:r>
        <w:rPr>
          <w:rFonts w:ascii="Arial" w:hAnsi="Arial" w:cs="Arial"/>
        </w:rPr>
        <w:t>ю</w:t>
      </w:r>
      <w:r w:rsidRPr="008D2785">
        <w:rPr>
          <w:rFonts w:ascii="Arial" w:hAnsi="Arial" w:cs="Arial"/>
        </w:rPr>
        <w:t xml:space="preserve"> </w:t>
      </w:r>
      <w:r w:rsidR="00D36D27">
        <w:rPr>
          <w:rFonts w:ascii="Arial" w:hAnsi="Arial" w:cs="Arial"/>
        </w:rPr>
        <w:t>Отрожкинского</w:t>
      </w:r>
      <w:r w:rsidRPr="008D2785">
        <w:rPr>
          <w:rFonts w:ascii="Arial" w:hAnsi="Arial" w:cs="Arial"/>
        </w:rPr>
        <w:t xml:space="preserve"> сельского Совета Серафимовичского муниципального района Волгоградской области </w:t>
      </w:r>
    </w:p>
    <w:p w:rsidR="00AF345D" w:rsidRDefault="00D36D27" w:rsidP="00AF345D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AF345D">
        <w:rPr>
          <w:rFonts w:ascii="Arial" w:hAnsi="Arial" w:cs="Arial"/>
        </w:rPr>
        <w:t>1</w:t>
      </w:r>
      <w:r>
        <w:rPr>
          <w:rFonts w:ascii="Arial" w:hAnsi="Arial" w:cs="Arial"/>
        </w:rPr>
        <w:t>5</w:t>
      </w:r>
      <w:r w:rsidR="00AF345D">
        <w:rPr>
          <w:rFonts w:ascii="Arial" w:hAnsi="Arial" w:cs="Arial"/>
        </w:rPr>
        <w:t>.01.2020 г. № 5</w:t>
      </w:r>
    </w:p>
    <w:p w:rsidR="00AF345D" w:rsidRDefault="00AF345D" w:rsidP="00AF345D">
      <w:pPr>
        <w:ind w:left="5103"/>
        <w:rPr>
          <w:rFonts w:ascii="Arial" w:hAnsi="Arial" w:cs="Arial"/>
        </w:rPr>
      </w:pPr>
    </w:p>
    <w:p w:rsidR="005A064F" w:rsidRPr="008D2785" w:rsidRDefault="005A064F" w:rsidP="005A064F">
      <w:pPr>
        <w:ind w:left="5103"/>
        <w:rPr>
          <w:rFonts w:ascii="Arial" w:hAnsi="Arial" w:cs="Arial"/>
        </w:rPr>
      </w:pPr>
      <w:r w:rsidRPr="008D2785">
        <w:rPr>
          <w:rFonts w:ascii="Arial" w:hAnsi="Arial" w:cs="Arial"/>
        </w:rPr>
        <w:t>УТВЕРЖДЕНО</w:t>
      </w:r>
    </w:p>
    <w:p w:rsidR="005A064F" w:rsidRPr="008D2785" w:rsidRDefault="005A064F" w:rsidP="005A064F">
      <w:pPr>
        <w:ind w:left="5103"/>
        <w:rPr>
          <w:rFonts w:ascii="Arial" w:hAnsi="Arial" w:cs="Arial"/>
        </w:rPr>
      </w:pPr>
      <w:r w:rsidRPr="008D2785">
        <w:rPr>
          <w:rFonts w:ascii="Arial" w:hAnsi="Arial" w:cs="Arial"/>
        </w:rPr>
        <w:t xml:space="preserve">решением </w:t>
      </w:r>
      <w:r w:rsidR="00D36D27">
        <w:rPr>
          <w:rFonts w:ascii="Arial" w:hAnsi="Arial" w:cs="Arial"/>
        </w:rPr>
        <w:t>Отрожкинского</w:t>
      </w:r>
      <w:r w:rsidRPr="008D2785">
        <w:rPr>
          <w:rFonts w:ascii="Arial" w:hAnsi="Arial" w:cs="Arial"/>
        </w:rPr>
        <w:t xml:space="preserve"> сельского Совета Серафимовичского муниципального района Волгоградской области </w:t>
      </w:r>
    </w:p>
    <w:p w:rsidR="005A064F" w:rsidRDefault="00D36D27" w:rsidP="005A064F">
      <w:pPr>
        <w:ind w:left="510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5A064F">
        <w:rPr>
          <w:rFonts w:ascii="Arial" w:hAnsi="Arial" w:cs="Arial"/>
        </w:rPr>
        <w:t>1</w:t>
      </w:r>
      <w:r>
        <w:rPr>
          <w:rFonts w:ascii="Arial" w:hAnsi="Arial" w:cs="Arial"/>
        </w:rPr>
        <w:t>5</w:t>
      </w:r>
      <w:r w:rsidR="005A064F">
        <w:rPr>
          <w:rFonts w:ascii="Arial" w:hAnsi="Arial" w:cs="Arial"/>
        </w:rPr>
        <w:t>.01.2020 г. № 5</w:t>
      </w:r>
    </w:p>
    <w:p w:rsidR="005A064F" w:rsidRDefault="005A064F" w:rsidP="005A064F">
      <w:pPr>
        <w:ind w:left="5103"/>
        <w:jc w:val="both"/>
        <w:rPr>
          <w:rFonts w:ascii="Arial" w:hAnsi="Arial" w:cs="Arial"/>
        </w:rPr>
      </w:pPr>
    </w:p>
    <w:p w:rsidR="005A064F" w:rsidRPr="004A3C81" w:rsidRDefault="005A064F" w:rsidP="005A064F">
      <w:pPr>
        <w:suppressAutoHyphens/>
        <w:ind w:firstLine="705"/>
        <w:jc w:val="center"/>
        <w:rPr>
          <w:rFonts w:ascii="Arial" w:hAnsi="Arial" w:cs="Arial"/>
          <w:b/>
        </w:rPr>
      </w:pPr>
      <w:r w:rsidRPr="004A3C81">
        <w:rPr>
          <w:rFonts w:ascii="Arial" w:hAnsi="Arial" w:cs="Arial"/>
          <w:b/>
        </w:rPr>
        <w:t xml:space="preserve">ПОЛОЖЕНИЕ </w:t>
      </w:r>
    </w:p>
    <w:p w:rsidR="00AF345D" w:rsidRDefault="005A064F" w:rsidP="005A064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A3C81">
        <w:rPr>
          <w:rFonts w:ascii="Arial" w:hAnsi="Arial" w:cs="Arial"/>
          <w:b/>
        </w:rPr>
        <w:t xml:space="preserve">о материальном поощрении муниципальных служащих </w:t>
      </w:r>
    </w:p>
    <w:p w:rsidR="005A064F" w:rsidRDefault="00D36D27" w:rsidP="00AF345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36D27">
        <w:rPr>
          <w:rFonts w:ascii="Arial" w:hAnsi="Arial" w:cs="Arial"/>
          <w:b/>
        </w:rPr>
        <w:t>Отрожкинского</w:t>
      </w:r>
      <w:r w:rsidR="005A064F" w:rsidRPr="00D36D27">
        <w:rPr>
          <w:rFonts w:ascii="Arial" w:hAnsi="Arial" w:cs="Arial"/>
          <w:b/>
        </w:rPr>
        <w:t xml:space="preserve"> сельского поселения Серафимовичского муниципального района</w:t>
      </w:r>
      <w:r w:rsidR="005A064F" w:rsidRPr="003E098A">
        <w:rPr>
          <w:rFonts w:ascii="Arial" w:hAnsi="Arial" w:cs="Arial"/>
          <w:b/>
        </w:rPr>
        <w:t xml:space="preserve"> Волгоградской области</w:t>
      </w:r>
    </w:p>
    <w:p w:rsidR="005A064F" w:rsidRPr="004A3C81" w:rsidRDefault="005A064F" w:rsidP="005A064F">
      <w:pPr>
        <w:suppressAutoHyphens/>
        <w:ind w:firstLine="705"/>
        <w:jc w:val="center"/>
        <w:rPr>
          <w:rFonts w:ascii="Arial" w:hAnsi="Arial" w:cs="Arial"/>
          <w:kern w:val="1"/>
          <w:lang w:eastAsia="ar-SA"/>
        </w:rPr>
      </w:pPr>
    </w:p>
    <w:p w:rsidR="005A064F" w:rsidRPr="004A3C81" w:rsidRDefault="005A064F" w:rsidP="00AF345D">
      <w:pPr>
        <w:suppressAutoHyphens/>
        <w:jc w:val="center"/>
        <w:rPr>
          <w:rFonts w:ascii="Arial" w:hAnsi="Arial" w:cs="Arial"/>
          <w:kern w:val="1"/>
          <w:lang w:eastAsia="ar-SA"/>
        </w:rPr>
      </w:pPr>
      <w:r w:rsidRPr="004A3C81">
        <w:rPr>
          <w:rFonts w:ascii="Arial" w:hAnsi="Arial" w:cs="Arial"/>
          <w:kern w:val="1"/>
          <w:lang w:eastAsia="ar-SA"/>
        </w:rPr>
        <w:t>1.Общие положения</w:t>
      </w:r>
    </w:p>
    <w:p w:rsidR="005A064F" w:rsidRPr="004A3C81" w:rsidRDefault="005A064F" w:rsidP="005A064F">
      <w:pPr>
        <w:suppressAutoHyphens/>
        <w:ind w:firstLine="705"/>
        <w:jc w:val="both"/>
        <w:rPr>
          <w:rFonts w:ascii="Arial" w:hAnsi="Arial" w:cs="Arial"/>
          <w:kern w:val="1"/>
          <w:lang w:eastAsia="ar-SA"/>
        </w:rPr>
      </w:pPr>
      <w:r w:rsidRPr="004A3C81">
        <w:rPr>
          <w:rFonts w:ascii="Arial" w:hAnsi="Arial" w:cs="Arial"/>
          <w:kern w:val="1"/>
          <w:lang w:eastAsia="ar-SA"/>
        </w:rPr>
        <w:t xml:space="preserve">1.1. Настоящие Положение разработано на основании Трудового кодекса Российской Федерации, в  соответствии с Федеральным законом от 2 марта </w:t>
      </w:r>
      <w:smartTag w:uri="urn:schemas-microsoft-com:office:smarttags" w:element="metricconverter">
        <w:smartTagPr>
          <w:attr w:name="ProductID" w:val="2007 г"/>
        </w:smartTagPr>
        <w:r w:rsidRPr="004A3C81">
          <w:rPr>
            <w:rFonts w:ascii="Arial" w:hAnsi="Arial" w:cs="Arial"/>
            <w:kern w:val="1"/>
            <w:lang w:eastAsia="ar-SA"/>
          </w:rPr>
          <w:t>2007 г</w:t>
        </w:r>
      </w:smartTag>
      <w:r w:rsidRPr="004A3C81">
        <w:rPr>
          <w:rFonts w:ascii="Arial" w:hAnsi="Arial" w:cs="Arial"/>
          <w:kern w:val="1"/>
          <w:lang w:eastAsia="ar-SA"/>
        </w:rPr>
        <w:t xml:space="preserve">. № 25-ФЗ «О муниципальной службе в Российской Федерации», Уставом </w:t>
      </w:r>
      <w:r w:rsidR="00D36D27">
        <w:rPr>
          <w:rFonts w:ascii="Arial" w:hAnsi="Arial" w:cs="Arial"/>
        </w:rPr>
        <w:t>Отрожкинского</w:t>
      </w:r>
      <w:r w:rsidRPr="004A3C81">
        <w:rPr>
          <w:rFonts w:ascii="Arial" w:hAnsi="Arial" w:cs="Arial"/>
          <w:kern w:val="1"/>
          <w:lang w:eastAsia="ar-SA"/>
        </w:rPr>
        <w:t xml:space="preserve"> сельского поселения Серафимовичского </w:t>
      </w:r>
      <w:r>
        <w:rPr>
          <w:rFonts w:ascii="Arial" w:hAnsi="Arial" w:cs="Arial"/>
          <w:kern w:val="1"/>
          <w:lang w:eastAsia="ar-SA"/>
        </w:rPr>
        <w:t xml:space="preserve">муниципального </w:t>
      </w:r>
      <w:r w:rsidRPr="004A3C81">
        <w:rPr>
          <w:rFonts w:ascii="Arial" w:hAnsi="Arial" w:cs="Arial"/>
          <w:kern w:val="1"/>
          <w:lang w:eastAsia="ar-SA"/>
        </w:rPr>
        <w:t xml:space="preserve">района Волгоградской области, в целях поощрения инициативного и добросовестного выполнения служебных обязанностей, усиления материального стимулирования высокопрофессионального труда муниципальных служащих администрации </w:t>
      </w:r>
      <w:r w:rsidR="00D36D27">
        <w:rPr>
          <w:rFonts w:ascii="Arial" w:hAnsi="Arial" w:cs="Arial"/>
        </w:rPr>
        <w:t>Отрожкинского</w:t>
      </w:r>
      <w:r w:rsidRPr="004A3C81">
        <w:rPr>
          <w:rFonts w:ascii="Arial" w:hAnsi="Arial" w:cs="Arial"/>
          <w:kern w:val="1"/>
          <w:lang w:eastAsia="ar-SA"/>
        </w:rPr>
        <w:t xml:space="preserve"> сельского поселения Серафимовичского </w:t>
      </w:r>
      <w:r>
        <w:rPr>
          <w:rFonts w:ascii="Arial" w:hAnsi="Arial" w:cs="Arial"/>
          <w:kern w:val="1"/>
          <w:lang w:eastAsia="ar-SA"/>
        </w:rPr>
        <w:t xml:space="preserve">муниципального </w:t>
      </w:r>
      <w:r w:rsidRPr="004A3C81">
        <w:rPr>
          <w:rFonts w:ascii="Arial" w:hAnsi="Arial" w:cs="Arial"/>
          <w:kern w:val="1"/>
          <w:lang w:eastAsia="ar-SA"/>
        </w:rPr>
        <w:t>района Волгоградской области (далее по тексту — муниципальные служащие).</w:t>
      </w:r>
    </w:p>
    <w:p w:rsidR="005A064F" w:rsidRPr="004A3C81" w:rsidRDefault="005A064F" w:rsidP="005A064F">
      <w:pPr>
        <w:suppressAutoHyphens/>
        <w:ind w:firstLine="705"/>
        <w:jc w:val="both"/>
        <w:rPr>
          <w:rFonts w:ascii="Arial" w:hAnsi="Arial" w:cs="Arial"/>
          <w:kern w:val="1"/>
          <w:lang w:eastAsia="ar-SA"/>
        </w:rPr>
      </w:pPr>
      <w:r w:rsidRPr="004A3C81">
        <w:rPr>
          <w:rFonts w:ascii="Arial" w:hAnsi="Arial" w:cs="Arial"/>
          <w:kern w:val="1"/>
          <w:lang w:eastAsia="ar-SA"/>
        </w:rPr>
        <w:t>1.2. Виды материального поощрения муниципального служащего за основную деятельность и за добросовестное выполнение служебных заданий включают в себя премии, материальную помощь, единовременное денежное поощрение. Они направлены на достижение муниципальными  служащими лучших результатов и показателей.</w:t>
      </w:r>
    </w:p>
    <w:p w:rsidR="005A064F" w:rsidRPr="004A3C81" w:rsidRDefault="005A064F" w:rsidP="005A064F">
      <w:pPr>
        <w:suppressAutoHyphens/>
        <w:ind w:firstLine="705"/>
        <w:jc w:val="both"/>
        <w:rPr>
          <w:rFonts w:ascii="Arial" w:hAnsi="Arial" w:cs="Arial"/>
          <w:kern w:val="1"/>
          <w:lang w:eastAsia="ar-SA"/>
        </w:rPr>
      </w:pPr>
      <w:r w:rsidRPr="004A3C81">
        <w:rPr>
          <w:rFonts w:ascii="Arial" w:hAnsi="Arial" w:cs="Arial"/>
          <w:kern w:val="1"/>
          <w:lang w:eastAsia="ar-SA"/>
        </w:rPr>
        <w:t>1.3. Положение предусматривает дифференцированный подход к материальному стимулированию в зависимости от реального вклада каждого муниципального служащего в общие результаты работы.</w:t>
      </w:r>
    </w:p>
    <w:p w:rsidR="005A064F" w:rsidRPr="004A3C81" w:rsidRDefault="005A064F" w:rsidP="005A064F">
      <w:pPr>
        <w:tabs>
          <w:tab w:val="left" w:pos="1365"/>
        </w:tabs>
        <w:suppressAutoHyphens/>
        <w:ind w:firstLine="705"/>
        <w:jc w:val="both"/>
        <w:rPr>
          <w:rFonts w:ascii="Arial" w:hAnsi="Arial" w:cs="Arial"/>
          <w:kern w:val="1"/>
          <w:lang w:eastAsia="ar-SA"/>
        </w:rPr>
      </w:pPr>
      <w:r w:rsidRPr="004A3C81">
        <w:rPr>
          <w:rFonts w:ascii="Arial" w:hAnsi="Arial" w:cs="Arial"/>
          <w:kern w:val="1"/>
          <w:lang w:eastAsia="ar-SA"/>
        </w:rPr>
        <w:t xml:space="preserve">1.4. Выплата материального поощрения осуществляется на основании распоряжения главы </w:t>
      </w:r>
      <w:r w:rsidR="00D36D27">
        <w:rPr>
          <w:rFonts w:ascii="Arial" w:hAnsi="Arial" w:cs="Arial"/>
        </w:rPr>
        <w:t>Отрожкинского</w:t>
      </w:r>
      <w:r w:rsidRPr="004A3C81">
        <w:rPr>
          <w:rFonts w:ascii="Arial" w:hAnsi="Arial" w:cs="Arial"/>
          <w:kern w:val="1"/>
          <w:lang w:eastAsia="ar-SA"/>
        </w:rPr>
        <w:t xml:space="preserve"> сельского поселения Серафимовичского </w:t>
      </w:r>
      <w:r>
        <w:rPr>
          <w:rFonts w:ascii="Arial" w:hAnsi="Arial" w:cs="Arial"/>
          <w:kern w:val="1"/>
          <w:lang w:eastAsia="ar-SA"/>
        </w:rPr>
        <w:t xml:space="preserve">муниципального </w:t>
      </w:r>
      <w:r w:rsidRPr="004A3C81">
        <w:rPr>
          <w:rFonts w:ascii="Arial" w:hAnsi="Arial" w:cs="Arial"/>
          <w:kern w:val="1"/>
          <w:lang w:eastAsia="ar-SA"/>
        </w:rPr>
        <w:t>района Волгоградской области.</w:t>
      </w:r>
    </w:p>
    <w:p w:rsidR="005A064F" w:rsidRPr="004A3C81" w:rsidRDefault="005A064F" w:rsidP="005A064F">
      <w:pPr>
        <w:suppressAutoHyphens/>
        <w:ind w:firstLine="705"/>
        <w:jc w:val="both"/>
        <w:rPr>
          <w:rFonts w:ascii="Arial" w:hAnsi="Arial" w:cs="Arial"/>
          <w:kern w:val="1"/>
          <w:lang w:eastAsia="ar-SA"/>
        </w:rPr>
      </w:pPr>
    </w:p>
    <w:p w:rsidR="005A064F" w:rsidRPr="004A3C81" w:rsidRDefault="005A064F" w:rsidP="00AF345D">
      <w:pPr>
        <w:suppressAutoHyphens/>
        <w:jc w:val="center"/>
        <w:rPr>
          <w:rFonts w:ascii="Arial" w:hAnsi="Arial" w:cs="Arial"/>
          <w:kern w:val="1"/>
          <w:lang w:eastAsia="ar-SA"/>
        </w:rPr>
      </w:pPr>
      <w:r w:rsidRPr="004A3C81">
        <w:rPr>
          <w:rFonts w:ascii="Arial" w:hAnsi="Arial" w:cs="Arial"/>
          <w:kern w:val="1"/>
          <w:lang w:eastAsia="ar-SA"/>
        </w:rPr>
        <w:t>2.Премирование муниципальных служащих</w:t>
      </w:r>
    </w:p>
    <w:p w:rsidR="005A064F" w:rsidRPr="004A3C81" w:rsidRDefault="005A064F" w:rsidP="005A064F">
      <w:pPr>
        <w:suppressAutoHyphens/>
        <w:ind w:firstLine="705"/>
        <w:jc w:val="both"/>
        <w:rPr>
          <w:rFonts w:ascii="Arial" w:hAnsi="Arial" w:cs="Arial"/>
          <w:kern w:val="1"/>
          <w:lang w:eastAsia="ar-SA"/>
        </w:rPr>
      </w:pPr>
      <w:r w:rsidRPr="004A3C81">
        <w:rPr>
          <w:rFonts w:ascii="Arial" w:hAnsi="Arial" w:cs="Arial"/>
          <w:kern w:val="1"/>
          <w:lang w:eastAsia="ar-SA"/>
        </w:rPr>
        <w:t>2.1. Премирование производится в пределах фонда оплаты труда по итогам работы за месяц при условии выполнения тех задач, которые ставятся перед муниципальными служащими. Отчетным периодом считается период с 1 по 30(31) число отчетного месяца.</w:t>
      </w:r>
    </w:p>
    <w:p w:rsidR="005A064F" w:rsidRPr="004A3C81" w:rsidRDefault="005A064F" w:rsidP="005A064F">
      <w:pPr>
        <w:suppressAutoHyphens/>
        <w:ind w:firstLine="705"/>
        <w:jc w:val="both"/>
        <w:rPr>
          <w:rFonts w:ascii="Arial" w:hAnsi="Arial" w:cs="Arial"/>
          <w:kern w:val="1"/>
          <w:lang w:eastAsia="ar-SA"/>
        </w:rPr>
      </w:pPr>
      <w:r w:rsidRPr="004A3C81">
        <w:rPr>
          <w:rFonts w:ascii="Arial" w:hAnsi="Arial" w:cs="Arial"/>
          <w:kern w:val="1"/>
          <w:lang w:eastAsia="ar-SA"/>
        </w:rPr>
        <w:t>2.2. Премирование производится за следующие основные показатели работы:</w:t>
      </w:r>
    </w:p>
    <w:p w:rsidR="005A064F" w:rsidRPr="004A3C81" w:rsidRDefault="005A064F" w:rsidP="005A064F">
      <w:pPr>
        <w:numPr>
          <w:ilvl w:val="0"/>
          <w:numId w:val="23"/>
        </w:numPr>
        <w:tabs>
          <w:tab w:val="clear" w:pos="1800"/>
          <w:tab w:val="left" w:pos="1080"/>
          <w:tab w:val="left" w:pos="1230"/>
        </w:tabs>
        <w:suppressAutoHyphens/>
        <w:ind w:left="0" w:firstLine="705"/>
        <w:jc w:val="both"/>
        <w:rPr>
          <w:rFonts w:ascii="Arial" w:hAnsi="Arial" w:cs="Arial"/>
          <w:kern w:val="1"/>
          <w:lang w:eastAsia="ar-SA"/>
        </w:rPr>
      </w:pPr>
      <w:r w:rsidRPr="004A3C81">
        <w:rPr>
          <w:rFonts w:ascii="Arial" w:hAnsi="Arial" w:cs="Arial"/>
          <w:kern w:val="1"/>
          <w:lang w:eastAsia="ar-SA"/>
        </w:rPr>
        <w:t>своевременное исполнение решений, постановлений, распоряжений;</w:t>
      </w:r>
    </w:p>
    <w:p w:rsidR="005A064F" w:rsidRPr="004A3C81" w:rsidRDefault="005A064F" w:rsidP="005A064F">
      <w:pPr>
        <w:numPr>
          <w:ilvl w:val="0"/>
          <w:numId w:val="23"/>
        </w:numPr>
        <w:tabs>
          <w:tab w:val="clear" w:pos="1800"/>
          <w:tab w:val="left" w:pos="1110"/>
        </w:tabs>
        <w:suppressAutoHyphens/>
        <w:ind w:left="0" w:firstLine="705"/>
        <w:jc w:val="both"/>
        <w:rPr>
          <w:rFonts w:ascii="Arial" w:hAnsi="Arial" w:cs="Arial"/>
          <w:kern w:val="1"/>
          <w:lang w:eastAsia="ar-SA"/>
        </w:rPr>
      </w:pPr>
      <w:r w:rsidRPr="004A3C81">
        <w:rPr>
          <w:rFonts w:ascii="Arial" w:hAnsi="Arial" w:cs="Arial"/>
          <w:kern w:val="1"/>
          <w:lang w:eastAsia="ar-SA"/>
        </w:rPr>
        <w:t>своевременная и качественная подготовка проектов постановлений, распоряжений, решений и материалов;</w:t>
      </w:r>
    </w:p>
    <w:p w:rsidR="005A064F" w:rsidRPr="004A3C81" w:rsidRDefault="005A064F" w:rsidP="005A064F">
      <w:pPr>
        <w:numPr>
          <w:ilvl w:val="0"/>
          <w:numId w:val="23"/>
        </w:numPr>
        <w:tabs>
          <w:tab w:val="clear" w:pos="1800"/>
          <w:tab w:val="left" w:pos="1095"/>
        </w:tabs>
        <w:suppressAutoHyphens/>
        <w:ind w:left="0" w:firstLine="705"/>
        <w:jc w:val="both"/>
        <w:rPr>
          <w:rFonts w:ascii="Arial" w:hAnsi="Arial" w:cs="Arial"/>
          <w:kern w:val="1"/>
          <w:lang w:eastAsia="ar-SA"/>
        </w:rPr>
      </w:pPr>
      <w:r w:rsidRPr="004A3C81">
        <w:rPr>
          <w:rFonts w:ascii="Arial" w:hAnsi="Arial" w:cs="Arial"/>
          <w:kern w:val="1"/>
          <w:lang w:eastAsia="ar-SA"/>
        </w:rPr>
        <w:t>соблюдение нормы служебной этики, распорядка работы, должностных инструкций, порядка обращения со служебной информацией, не совершение действий, подрывающих авторитет муниципальной службы.</w:t>
      </w:r>
    </w:p>
    <w:p w:rsidR="005A064F" w:rsidRPr="004A3C81" w:rsidRDefault="005A064F" w:rsidP="005A064F">
      <w:pPr>
        <w:suppressAutoHyphens/>
        <w:ind w:firstLine="705"/>
        <w:jc w:val="both"/>
        <w:rPr>
          <w:rFonts w:ascii="Arial" w:hAnsi="Arial" w:cs="Arial"/>
          <w:kern w:val="1"/>
          <w:lang w:eastAsia="ar-SA"/>
        </w:rPr>
      </w:pPr>
      <w:r w:rsidRPr="004A3C81">
        <w:rPr>
          <w:rFonts w:ascii="Arial" w:hAnsi="Arial" w:cs="Arial"/>
          <w:kern w:val="1"/>
          <w:lang w:eastAsia="ar-SA"/>
        </w:rPr>
        <w:t xml:space="preserve">2.3. Премия установлена в размере  33 процентов должностного оклада в месяц; </w:t>
      </w:r>
    </w:p>
    <w:p w:rsidR="005A064F" w:rsidRPr="004A3C81" w:rsidRDefault="005A064F" w:rsidP="005A064F">
      <w:pPr>
        <w:suppressAutoHyphens/>
        <w:ind w:firstLine="705"/>
        <w:jc w:val="both"/>
        <w:rPr>
          <w:rFonts w:ascii="Arial" w:hAnsi="Arial" w:cs="Arial"/>
          <w:kern w:val="1"/>
          <w:lang w:eastAsia="ar-SA"/>
        </w:rPr>
      </w:pPr>
      <w:r w:rsidRPr="004A3C81">
        <w:rPr>
          <w:rFonts w:ascii="Arial" w:hAnsi="Arial" w:cs="Arial"/>
          <w:kern w:val="1"/>
          <w:lang w:eastAsia="ar-SA"/>
        </w:rPr>
        <w:t>2.4. Муниципальным служащим, принятым или уволенным в отчетный период, премия начисляется за фактически отработанное время. Расчет премии производится пропорционально отработанному времени.</w:t>
      </w:r>
    </w:p>
    <w:p w:rsidR="005A064F" w:rsidRPr="004A3C81" w:rsidRDefault="005A064F" w:rsidP="005A064F">
      <w:pPr>
        <w:suppressAutoHyphens/>
        <w:ind w:firstLine="705"/>
        <w:jc w:val="both"/>
        <w:rPr>
          <w:rFonts w:ascii="Arial" w:hAnsi="Arial" w:cs="Arial"/>
          <w:kern w:val="1"/>
          <w:lang w:eastAsia="ar-SA"/>
        </w:rPr>
      </w:pPr>
      <w:r w:rsidRPr="004A3C81">
        <w:rPr>
          <w:rFonts w:ascii="Arial" w:hAnsi="Arial" w:cs="Arial"/>
          <w:kern w:val="1"/>
          <w:lang w:eastAsia="ar-SA"/>
        </w:rPr>
        <w:t xml:space="preserve">2.5. Распоряжением главы </w:t>
      </w:r>
      <w:r w:rsidR="00D36D27">
        <w:rPr>
          <w:rFonts w:ascii="Arial" w:hAnsi="Arial" w:cs="Arial"/>
        </w:rPr>
        <w:t>Отрожкинского</w:t>
      </w:r>
      <w:r w:rsidRPr="004A3C81">
        <w:rPr>
          <w:rFonts w:ascii="Arial" w:hAnsi="Arial" w:cs="Arial"/>
          <w:kern w:val="1"/>
          <w:lang w:eastAsia="ar-SA"/>
        </w:rPr>
        <w:t xml:space="preserve"> сельского поселения Серафимовичского </w:t>
      </w:r>
      <w:r>
        <w:rPr>
          <w:rFonts w:ascii="Arial" w:hAnsi="Arial" w:cs="Arial"/>
          <w:kern w:val="1"/>
          <w:lang w:eastAsia="ar-SA"/>
        </w:rPr>
        <w:t xml:space="preserve">муниципального </w:t>
      </w:r>
      <w:r w:rsidRPr="004A3C81">
        <w:rPr>
          <w:rFonts w:ascii="Arial" w:hAnsi="Arial" w:cs="Arial"/>
          <w:kern w:val="1"/>
          <w:lang w:eastAsia="ar-SA"/>
        </w:rPr>
        <w:t xml:space="preserve">района Волгоградской области за невыполнение основных показателей, </w:t>
      </w:r>
      <w:r w:rsidRPr="004A3C81">
        <w:rPr>
          <w:rFonts w:ascii="Arial" w:hAnsi="Arial" w:cs="Arial"/>
          <w:kern w:val="1"/>
          <w:lang w:eastAsia="ar-SA"/>
        </w:rPr>
        <w:lastRenderedPageBreak/>
        <w:t>предусмотренных пунктом 2.2. настоящего Положения, премия муниципальным служащим может быть снижена до 100 процентов.</w:t>
      </w:r>
    </w:p>
    <w:p w:rsidR="005A064F" w:rsidRPr="004A3C81" w:rsidRDefault="005A064F" w:rsidP="005A064F">
      <w:pPr>
        <w:suppressAutoHyphens/>
        <w:ind w:firstLine="705"/>
        <w:jc w:val="both"/>
        <w:rPr>
          <w:rFonts w:ascii="Arial" w:hAnsi="Arial" w:cs="Arial"/>
          <w:kern w:val="1"/>
          <w:lang w:eastAsia="ar-SA"/>
        </w:rPr>
      </w:pPr>
      <w:r w:rsidRPr="004A3C81">
        <w:rPr>
          <w:rFonts w:ascii="Arial" w:hAnsi="Arial" w:cs="Arial"/>
          <w:kern w:val="1"/>
          <w:lang w:eastAsia="ar-SA"/>
        </w:rPr>
        <w:t xml:space="preserve">2.6. Снижение размера премии муниципальному служащему производится по распоряжению главы </w:t>
      </w:r>
      <w:r w:rsidR="00D36D27">
        <w:rPr>
          <w:rFonts w:ascii="Arial" w:hAnsi="Arial" w:cs="Arial"/>
        </w:rPr>
        <w:t>Отрожкинского</w:t>
      </w:r>
      <w:r w:rsidRPr="004A3C81">
        <w:rPr>
          <w:rFonts w:ascii="Arial" w:hAnsi="Arial" w:cs="Arial"/>
          <w:kern w:val="1"/>
          <w:lang w:eastAsia="ar-SA"/>
        </w:rPr>
        <w:t xml:space="preserve"> сельского поселения Серафимовичского </w:t>
      </w:r>
      <w:r>
        <w:rPr>
          <w:rFonts w:ascii="Arial" w:hAnsi="Arial" w:cs="Arial"/>
          <w:kern w:val="1"/>
          <w:lang w:eastAsia="ar-SA"/>
        </w:rPr>
        <w:t xml:space="preserve">муниципального </w:t>
      </w:r>
      <w:r w:rsidRPr="004A3C81">
        <w:rPr>
          <w:rFonts w:ascii="Arial" w:hAnsi="Arial" w:cs="Arial"/>
          <w:kern w:val="1"/>
          <w:lang w:eastAsia="ar-SA"/>
        </w:rPr>
        <w:t>района Волгоградской области с обязательным указанием причин.</w:t>
      </w:r>
    </w:p>
    <w:p w:rsidR="005A064F" w:rsidRPr="004A3C81" w:rsidRDefault="005A064F" w:rsidP="005A064F">
      <w:pPr>
        <w:suppressAutoHyphens/>
        <w:ind w:firstLine="705"/>
        <w:jc w:val="both"/>
        <w:rPr>
          <w:rFonts w:ascii="Arial" w:hAnsi="Arial" w:cs="Arial"/>
          <w:kern w:val="1"/>
          <w:lang w:eastAsia="ar-SA"/>
        </w:rPr>
      </w:pPr>
      <w:r w:rsidRPr="004A3C81">
        <w:rPr>
          <w:rFonts w:ascii="Arial" w:hAnsi="Arial" w:cs="Arial"/>
          <w:kern w:val="1"/>
          <w:lang w:eastAsia="ar-SA"/>
        </w:rPr>
        <w:t>2.7. Снижение размера премии производится только за тот расчетный период, в котором было допущено нарушение.</w:t>
      </w:r>
    </w:p>
    <w:p w:rsidR="005A064F" w:rsidRPr="004A3C81" w:rsidRDefault="005A064F" w:rsidP="005A064F">
      <w:pPr>
        <w:suppressAutoHyphens/>
        <w:ind w:firstLine="705"/>
        <w:jc w:val="center"/>
        <w:rPr>
          <w:rFonts w:ascii="Arial" w:hAnsi="Arial" w:cs="Arial"/>
          <w:kern w:val="1"/>
          <w:lang w:eastAsia="ar-SA"/>
        </w:rPr>
      </w:pPr>
    </w:p>
    <w:p w:rsidR="005A064F" w:rsidRPr="004A3C81" w:rsidRDefault="005A064F" w:rsidP="00AF345D">
      <w:pPr>
        <w:suppressAutoHyphens/>
        <w:jc w:val="center"/>
        <w:rPr>
          <w:rFonts w:ascii="Arial" w:hAnsi="Arial" w:cs="Arial"/>
          <w:kern w:val="1"/>
          <w:lang w:eastAsia="ar-SA"/>
        </w:rPr>
      </w:pPr>
      <w:r w:rsidRPr="004A3C81">
        <w:rPr>
          <w:rFonts w:ascii="Arial" w:hAnsi="Arial" w:cs="Arial"/>
          <w:kern w:val="1"/>
          <w:lang w:eastAsia="ar-SA"/>
        </w:rPr>
        <w:t>3.Материальная помощь</w:t>
      </w:r>
    </w:p>
    <w:p w:rsidR="005A064F" w:rsidRPr="004A3C81" w:rsidRDefault="005A064F" w:rsidP="005A064F">
      <w:pPr>
        <w:suppressAutoHyphens/>
        <w:ind w:firstLine="705"/>
        <w:jc w:val="both"/>
        <w:rPr>
          <w:rFonts w:ascii="Arial" w:hAnsi="Arial" w:cs="Arial"/>
          <w:kern w:val="1"/>
          <w:lang w:eastAsia="ar-SA"/>
        </w:rPr>
      </w:pPr>
      <w:r w:rsidRPr="004A3C81">
        <w:rPr>
          <w:rFonts w:ascii="Arial" w:hAnsi="Arial" w:cs="Arial"/>
          <w:kern w:val="1"/>
          <w:lang w:eastAsia="ar-SA"/>
        </w:rPr>
        <w:t>3.1.</w:t>
      </w:r>
      <w:r>
        <w:rPr>
          <w:rFonts w:ascii="Arial" w:hAnsi="Arial" w:cs="Arial"/>
          <w:kern w:val="1"/>
          <w:lang w:eastAsia="ar-SA"/>
        </w:rPr>
        <w:t xml:space="preserve"> </w:t>
      </w:r>
      <w:r w:rsidRPr="004A3C81">
        <w:rPr>
          <w:rFonts w:ascii="Arial" w:hAnsi="Arial" w:cs="Arial"/>
          <w:kern w:val="1"/>
          <w:lang w:eastAsia="ar-SA"/>
        </w:rPr>
        <w:t xml:space="preserve">Материальная помощь муниципальным служащим выплачивается в размере двух должностных окладов в год с учетом ежемесячной надбавки к должностному окладу за классный чин, на основании распоряжения главы </w:t>
      </w:r>
      <w:r w:rsidR="00D36D27">
        <w:rPr>
          <w:rFonts w:ascii="Arial" w:hAnsi="Arial" w:cs="Arial"/>
        </w:rPr>
        <w:t>Отрожкинского</w:t>
      </w:r>
      <w:r w:rsidRPr="004A3C81">
        <w:rPr>
          <w:rFonts w:ascii="Arial" w:hAnsi="Arial" w:cs="Arial"/>
          <w:kern w:val="1"/>
          <w:lang w:eastAsia="ar-SA"/>
        </w:rPr>
        <w:t xml:space="preserve"> сельского поселения Серафимовичского </w:t>
      </w:r>
      <w:r>
        <w:rPr>
          <w:rFonts w:ascii="Arial" w:hAnsi="Arial" w:cs="Arial"/>
          <w:kern w:val="1"/>
          <w:lang w:eastAsia="ar-SA"/>
        </w:rPr>
        <w:t xml:space="preserve">муниципального </w:t>
      </w:r>
      <w:r w:rsidRPr="004A3C81">
        <w:rPr>
          <w:rFonts w:ascii="Arial" w:hAnsi="Arial" w:cs="Arial"/>
          <w:kern w:val="1"/>
          <w:lang w:eastAsia="ar-SA"/>
        </w:rPr>
        <w:t>района Волгоградской области.</w:t>
      </w:r>
    </w:p>
    <w:p w:rsidR="005A064F" w:rsidRPr="004A3C81" w:rsidRDefault="005A064F" w:rsidP="005A064F">
      <w:pPr>
        <w:suppressAutoHyphens/>
        <w:ind w:firstLine="705"/>
        <w:jc w:val="both"/>
        <w:rPr>
          <w:rFonts w:ascii="Arial" w:hAnsi="Arial" w:cs="Arial"/>
          <w:kern w:val="1"/>
          <w:lang w:eastAsia="ar-SA"/>
        </w:rPr>
      </w:pPr>
      <w:r w:rsidRPr="004A3C81">
        <w:rPr>
          <w:rFonts w:ascii="Arial" w:hAnsi="Arial" w:cs="Arial"/>
          <w:kern w:val="1"/>
          <w:lang w:eastAsia="ar-SA"/>
        </w:rPr>
        <w:t>3.2.</w:t>
      </w:r>
      <w:r>
        <w:rPr>
          <w:rFonts w:ascii="Arial" w:hAnsi="Arial" w:cs="Arial"/>
          <w:kern w:val="1"/>
          <w:lang w:eastAsia="ar-SA"/>
        </w:rPr>
        <w:t xml:space="preserve"> </w:t>
      </w:r>
      <w:r w:rsidRPr="004A3C81">
        <w:rPr>
          <w:rFonts w:ascii="Arial" w:hAnsi="Arial" w:cs="Arial"/>
          <w:kern w:val="1"/>
          <w:lang w:eastAsia="ar-SA"/>
        </w:rPr>
        <w:t>Выдача материальной помощи производится на основании заявления работника.</w:t>
      </w:r>
    </w:p>
    <w:p w:rsidR="005A064F" w:rsidRPr="004A3C81" w:rsidRDefault="005A064F" w:rsidP="005A064F">
      <w:pPr>
        <w:suppressAutoHyphens/>
        <w:ind w:firstLine="705"/>
        <w:jc w:val="center"/>
        <w:rPr>
          <w:rFonts w:ascii="Arial" w:hAnsi="Arial" w:cs="Arial"/>
          <w:kern w:val="1"/>
          <w:lang w:eastAsia="ar-SA"/>
        </w:rPr>
      </w:pPr>
    </w:p>
    <w:p w:rsidR="005A064F" w:rsidRPr="004A3C81" w:rsidRDefault="005A064F" w:rsidP="00AF345D">
      <w:pPr>
        <w:suppressAutoHyphens/>
        <w:jc w:val="center"/>
        <w:rPr>
          <w:rFonts w:ascii="Arial" w:hAnsi="Arial" w:cs="Arial"/>
          <w:kern w:val="1"/>
          <w:lang w:eastAsia="ar-SA"/>
        </w:rPr>
      </w:pPr>
      <w:r w:rsidRPr="004A3C81">
        <w:rPr>
          <w:rFonts w:ascii="Arial" w:hAnsi="Arial" w:cs="Arial"/>
          <w:kern w:val="1"/>
          <w:lang w:eastAsia="ar-SA"/>
        </w:rPr>
        <w:t>4.Денежное поощрение</w:t>
      </w:r>
    </w:p>
    <w:p w:rsidR="005A064F" w:rsidRPr="004A3C81" w:rsidRDefault="005A064F" w:rsidP="005A064F">
      <w:pPr>
        <w:suppressAutoHyphens/>
        <w:ind w:firstLine="705"/>
        <w:jc w:val="both"/>
        <w:rPr>
          <w:rFonts w:ascii="Arial" w:hAnsi="Arial" w:cs="Arial"/>
          <w:kern w:val="1"/>
          <w:lang w:eastAsia="ar-SA"/>
        </w:rPr>
      </w:pPr>
      <w:r w:rsidRPr="004A3C81">
        <w:rPr>
          <w:rFonts w:ascii="Arial" w:hAnsi="Arial" w:cs="Arial"/>
          <w:kern w:val="1"/>
          <w:lang w:eastAsia="ar-SA"/>
        </w:rPr>
        <w:t>4.1.</w:t>
      </w:r>
      <w:r w:rsidR="0084691A">
        <w:rPr>
          <w:rFonts w:ascii="Arial" w:hAnsi="Arial" w:cs="Arial"/>
          <w:kern w:val="1"/>
          <w:lang w:eastAsia="ar-SA"/>
        </w:rPr>
        <w:t xml:space="preserve"> </w:t>
      </w:r>
      <w:r w:rsidRPr="004A3C81">
        <w:rPr>
          <w:rFonts w:ascii="Arial" w:hAnsi="Arial" w:cs="Arial"/>
          <w:kern w:val="1"/>
          <w:lang w:eastAsia="ar-SA"/>
        </w:rPr>
        <w:t xml:space="preserve">Денежное поощрение по итогам службы за год выплачивается в размере не более двух должностных окладов в зависимости от личного вклада муниципального служащего в общие результаты на основании распоряжения главы </w:t>
      </w:r>
      <w:r w:rsidR="00D36D27">
        <w:rPr>
          <w:rFonts w:ascii="Arial" w:hAnsi="Arial" w:cs="Arial"/>
        </w:rPr>
        <w:t>Отрожкинского</w:t>
      </w:r>
      <w:r w:rsidRPr="004A3C81">
        <w:rPr>
          <w:rFonts w:ascii="Arial" w:hAnsi="Arial" w:cs="Arial"/>
          <w:kern w:val="1"/>
          <w:lang w:eastAsia="ar-SA"/>
        </w:rPr>
        <w:t xml:space="preserve"> сельского поселения Серафимовичского </w:t>
      </w:r>
      <w:r>
        <w:rPr>
          <w:rFonts w:ascii="Arial" w:hAnsi="Arial" w:cs="Arial"/>
          <w:kern w:val="1"/>
          <w:lang w:eastAsia="ar-SA"/>
        </w:rPr>
        <w:t xml:space="preserve">муниципального </w:t>
      </w:r>
      <w:r w:rsidRPr="004A3C81">
        <w:rPr>
          <w:rFonts w:ascii="Arial" w:hAnsi="Arial" w:cs="Arial"/>
          <w:kern w:val="1"/>
          <w:lang w:eastAsia="ar-SA"/>
        </w:rPr>
        <w:t>района Волгоградской области.</w:t>
      </w:r>
    </w:p>
    <w:p w:rsidR="005A064F" w:rsidRPr="004A3C81" w:rsidRDefault="005A064F" w:rsidP="005A064F">
      <w:pPr>
        <w:suppressAutoHyphens/>
        <w:ind w:firstLine="705"/>
        <w:jc w:val="both"/>
        <w:rPr>
          <w:rFonts w:ascii="Arial" w:hAnsi="Arial" w:cs="Arial"/>
          <w:kern w:val="1"/>
          <w:lang w:eastAsia="ar-SA"/>
        </w:rPr>
      </w:pPr>
      <w:r w:rsidRPr="004A3C81">
        <w:rPr>
          <w:rFonts w:ascii="Arial" w:hAnsi="Arial" w:cs="Arial"/>
          <w:kern w:val="1"/>
          <w:lang w:eastAsia="ar-SA"/>
        </w:rPr>
        <w:t>4.2.</w:t>
      </w:r>
      <w:r w:rsidR="0084691A">
        <w:rPr>
          <w:rFonts w:ascii="Arial" w:hAnsi="Arial" w:cs="Arial"/>
          <w:kern w:val="1"/>
          <w:lang w:eastAsia="ar-SA"/>
        </w:rPr>
        <w:t xml:space="preserve"> </w:t>
      </w:r>
      <w:r w:rsidRPr="004A3C81">
        <w:rPr>
          <w:rFonts w:ascii="Arial" w:hAnsi="Arial" w:cs="Arial"/>
          <w:kern w:val="1"/>
          <w:lang w:eastAsia="ar-SA"/>
        </w:rPr>
        <w:t>К муниципальному служащему могут применяться следующие виды поощрения:</w:t>
      </w:r>
    </w:p>
    <w:p w:rsidR="005A064F" w:rsidRPr="004A3C81" w:rsidRDefault="005A064F" w:rsidP="0084691A">
      <w:pPr>
        <w:numPr>
          <w:ilvl w:val="0"/>
          <w:numId w:val="24"/>
        </w:numPr>
        <w:tabs>
          <w:tab w:val="left" w:pos="993"/>
        </w:tabs>
        <w:suppressAutoHyphens/>
        <w:ind w:left="0" w:firstLine="709"/>
        <w:jc w:val="both"/>
        <w:rPr>
          <w:rFonts w:ascii="Arial" w:hAnsi="Arial" w:cs="Arial"/>
          <w:kern w:val="1"/>
          <w:lang w:eastAsia="ar-SA"/>
        </w:rPr>
      </w:pPr>
      <w:r w:rsidRPr="004A3C81">
        <w:rPr>
          <w:rFonts w:ascii="Arial" w:hAnsi="Arial" w:cs="Arial"/>
          <w:kern w:val="1"/>
          <w:lang w:eastAsia="ar-SA"/>
        </w:rPr>
        <w:t>объявление благодарности;</w:t>
      </w:r>
    </w:p>
    <w:p w:rsidR="005A064F" w:rsidRPr="004A3C81" w:rsidRDefault="005A064F" w:rsidP="0084691A">
      <w:pPr>
        <w:numPr>
          <w:ilvl w:val="0"/>
          <w:numId w:val="24"/>
        </w:numPr>
        <w:tabs>
          <w:tab w:val="left" w:pos="993"/>
        </w:tabs>
        <w:suppressAutoHyphens/>
        <w:ind w:left="0" w:firstLine="709"/>
        <w:jc w:val="both"/>
        <w:rPr>
          <w:rFonts w:ascii="Arial" w:hAnsi="Arial" w:cs="Arial"/>
          <w:kern w:val="1"/>
          <w:lang w:eastAsia="ar-SA"/>
        </w:rPr>
      </w:pPr>
      <w:r w:rsidRPr="004A3C81">
        <w:rPr>
          <w:rFonts w:ascii="Arial" w:hAnsi="Arial" w:cs="Arial"/>
          <w:kern w:val="1"/>
          <w:lang w:eastAsia="ar-SA"/>
        </w:rPr>
        <w:t>единовременное денежное поощрение;</w:t>
      </w:r>
    </w:p>
    <w:p w:rsidR="005A064F" w:rsidRPr="004A3C81" w:rsidRDefault="005A064F" w:rsidP="0084691A">
      <w:pPr>
        <w:numPr>
          <w:ilvl w:val="0"/>
          <w:numId w:val="24"/>
        </w:numPr>
        <w:tabs>
          <w:tab w:val="left" w:pos="993"/>
        </w:tabs>
        <w:suppressAutoHyphens/>
        <w:ind w:left="0" w:firstLine="709"/>
        <w:jc w:val="both"/>
        <w:rPr>
          <w:rFonts w:ascii="Arial" w:hAnsi="Arial" w:cs="Arial"/>
          <w:kern w:val="1"/>
          <w:lang w:eastAsia="ar-SA"/>
        </w:rPr>
      </w:pPr>
      <w:r w:rsidRPr="004A3C81">
        <w:rPr>
          <w:rFonts w:ascii="Arial" w:hAnsi="Arial" w:cs="Arial"/>
          <w:kern w:val="1"/>
          <w:lang w:eastAsia="ar-SA"/>
        </w:rPr>
        <w:t>объявление благодарности с единовременным денежным поощрением;</w:t>
      </w:r>
    </w:p>
    <w:p w:rsidR="005A064F" w:rsidRPr="004A3C81" w:rsidRDefault="005A064F" w:rsidP="0084691A">
      <w:pPr>
        <w:numPr>
          <w:ilvl w:val="0"/>
          <w:numId w:val="24"/>
        </w:numPr>
        <w:tabs>
          <w:tab w:val="left" w:pos="993"/>
        </w:tabs>
        <w:suppressAutoHyphens/>
        <w:ind w:left="0" w:firstLine="709"/>
        <w:jc w:val="both"/>
        <w:rPr>
          <w:rFonts w:ascii="Arial" w:hAnsi="Arial" w:cs="Arial"/>
          <w:kern w:val="1"/>
          <w:lang w:eastAsia="ar-SA"/>
        </w:rPr>
      </w:pPr>
      <w:r w:rsidRPr="004A3C81">
        <w:rPr>
          <w:rFonts w:ascii="Arial" w:hAnsi="Arial" w:cs="Arial"/>
          <w:kern w:val="1"/>
          <w:lang w:eastAsia="ar-SA"/>
        </w:rPr>
        <w:t>выплата единовременного поощрения в связи с выходом на пенсию;</w:t>
      </w:r>
    </w:p>
    <w:p w:rsidR="005A064F" w:rsidRPr="004A3C81" w:rsidRDefault="005A064F" w:rsidP="0084691A">
      <w:pPr>
        <w:numPr>
          <w:ilvl w:val="0"/>
          <w:numId w:val="24"/>
        </w:numPr>
        <w:tabs>
          <w:tab w:val="left" w:pos="993"/>
        </w:tabs>
        <w:suppressAutoHyphens/>
        <w:ind w:left="0" w:firstLine="709"/>
        <w:jc w:val="both"/>
        <w:rPr>
          <w:rFonts w:ascii="Arial" w:hAnsi="Arial" w:cs="Arial"/>
          <w:kern w:val="1"/>
          <w:lang w:eastAsia="ar-SA"/>
        </w:rPr>
      </w:pPr>
      <w:r w:rsidRPr="004A3C81">
        <w:rPr>
          <w:rFonts w:ascii="Arial" w:hAnsi="Arial" w:cs="Arial"/>
          <w:kern w:val="1"/>
          <w:lang w:eastAsia="ar-SA"/>
        </w:rPr>
        <w:t>награждение ценным подарком;</w:t>
      </w:r>
    </w:p>
    <w:p w:rsidR="005A064F" w:rsidRPr="004A3C81" w:rsidRDefault="005A064F" w:rsidP="0084691A">
      <w:pPr>
        <w:numPr>
          <w:ilvl w:val="0"/>
          <w:numId w:val="24"/>
        </w:numPr>
        <w:tabs>
          <w:tab w:val="left" w:pos="993"/>
        </w:tabs>
        <w:suppressAutoHyphens/>
        <w:ind w:left="0" w:firstLine="709"/>
        <w:jc w:val="both"/>
        <w:rPr>
          <w:rFonts w:ascii="Arial" w:hAnsi="Arial" w:cs="Arial"/>
          <w:kern w:val="1"/>
          <w:lang w:eastAsia="ar-SA"/>
        </w:rPr>
      </w:pPr>
      <w:r w:rsidRPr="004A3C81">
        <w:rPr>
          <w:rFonts w:ascii="Arial" w:hAnsi="Arial" w:cs="Arial"/>
          <w:kern w:val="1"/>
          <w:lang w:eastAsia="ar-SA"/>
        </w:rPr>
        <w:t>награждение Почетной грамотой;</w:t>
      </w:r>
    </w:p>
    <w:p w:rsidR="005A064F" w:rsidRPr="004A3C81" w:rsidRDefault="005A064F" w:rsidP="0084691A">
      <w:pPr>
        <w:numPr>
          <w:ilvl w:val="0"/>
          <w:numId w:val="24"/>
        </w:numPr>
        <w:tabs>
          <w:tab w:val="left" w:pos="993"/>
        </w:tabs>
        <w:suppressAutoHyphens/>
        <w:ind w:left="0" w:firstLine="709"/>
        <w:jc w:val="both"/>
        <w:rPr>
          <w:rFonts w:ascii="Arial" w:hAnsi="Arial" w:cs="Arial"/>
          <w:kern w:val="1"/>
          <w:lang w:eastAsia="ar-SA"/>
        </w:rPr>
      </w:pPr>
      <w:r w:rsidRPr="004A3C81">
        <w:rPr>
          <w:rFonts w:ascii="Arial" w:hAnsi="Arial" w:cs="Arial"/>
          <w:kern w:val="1"/>
          <w:lang w:eastAsia="ar-SA"/>
        </w:rPr>
        <w:t>представление к наградам и почетным званиям Российской Федерации.</w:t>
      </w:r>
    </w:p>
    <w:p w:rsidR="005A064F" w:rsidRPr="004A3C81" w:rsidRDefault="005A064F" w:rsidP="005A064F">
      <w:pPr>
        <w:suppressAutoHyphens/>
        <w:ind w:firstLine="705"/>
        <w:jc w:val="both"/>
        <w:rPr>
          <w:rFonts w:ascii="Arial" w:hAnsi="Arial" w:cs="Arial"/>
          <w:kern w:val="1"/>
          <w:lang w:eastAsia="ar-SA"/>
        </w:rPr>
      </w:pPr>
      <w:r w:rsidRPr="004A3C81">
        <w:rPr>
          <w:rFonts w:ascii="Arial" w:hAnsi="Arial" w:cs="Arial"/>
          <w:kern w:val="1"/>
          <w:lang w:eastAsia="ar-SA"/>
        </w:rPr>
        <w:t>4.4.</w:t>
      </w:r>
      <w:r w:rsidR="0084691A">
        <w:rPr>
          <w:rFonts w:ascii="Arial" w:hAnsi="Arial" w:cs="Arial"/>
          <w:kern w:val="1"/>
          <w:lang w:eastAsia="ar-SA"/>
        </w:rPr>
        <w:t xml:space="preserve"> </w:t>
      </w:r>
      <w:r w:rsidRPr="004A3C81">
        <w:rPr>
          <w:rFonts w:ascii="Arial" w:hAnsi="Arial" w:cs="Arial"/>
          <w:kern w:val="1"/>
          <w:lang w:eastAsia="ar-SA"/>
        </w:rPr>
        <w:t>Единовременное денежное поощрение в размере не более пяти должностных окладов, выплачивается в виде премии за исполнение служебных заданий особой важности или сложности, при прекращении муниципальной службы в связи с выходом на пенсию, а также в виде вознаграждения к юбилейным датам с учетом выслуги лет на муниципальной службе.</w:t>
      </w:r>
    </w:p>
    <w:p w:rsidR="005A064F" w:rsidRPr="004A3C81" w:rsidRDefault="005A064F" w:rsidP="005A064F">
      <w:pPr>
        <w:suppressAutoHyphens/>
        <w:ind w:firstLine="705"/>
        <w:jc w:val="both"/>
        <w:rPr>
          <w:rFonts w:ascii="Arial" w:hAnsi="Arial" w:cs="Arial"/>
          <w:kern w:val="1"/>
          <w:lang w:eastAsia="ar-SA"/>
        </w:rPr>
      </w:pPr>
      <w:r w:rsidRPr="004A3C81">
        <w:rPr>
          <w:rFonts w:ascii="Arial" w:hAnsi="Arial" w:cs="Arial"/>
          <w:kern w:val="1"/>
          <w:lang w:eastAsia="ar-SA"/>
        </w:rPr>
        <w:t>4.5.</w:t>
      </w:r>
      <w:r w:rsidR="0084691A">
        <w:rPr>
          <w:rFonts w:ascii="Arial" w:hAnsi="Arial" w:cs="Arial"/>
          <w:kern w:val="1"/>
          <w:lang w:eastAsia="ar-SA"/>
        </w:rPr>
        <w:t xml:space="preserve"> </w:t>
      </w:r>
      <w:r w:rsidRPr="004A3C81">
        <w:rPr>
          <w:rFonts w:ascii="Arial" w:hAnsi="Arial" w:cs="Arial"/>
          <w:kern w:val="1"/>
          <w:lang w:eastAsia="ar-SA"/>
        </w:rPr>
        <w:t xml:space="preserve">Поощрение муниципального служащего осуществляется главой </w:t>
      </w:r>
      <w:r w:rsidR="00D36D27">
        <w:rPr>
          <w:rFonts w:ascii="Arial" w:hAnsi="Arial" w:cs="Arial"/>
        </w:rPr>
        <w:t>Отрожкинского</w:t>
      </w:r>
      <w:r w:rsidR="0084691A" w:rsidRPr="004A3C81">
        <w:rPr>
          <w:rFonts w:ascii="Arial" w:hAnsi="Arial" w:cs="Arial"/>
          <w:kern w:val="1"/>
          <w:lang w:eastAsia="ar-SA"/>
        </w:rPr>
        <w:t xml:space="preserve"> сельского поселения Серафимовичского </w:t>
      </w:r>
      <w:r w:rsidR="0084691A">
        <w:rPr>
          <w:rFonts w:ascii="Arial" w:hAnsi="Arial" w:cs="Arial"/>
          <w:kern w:val="1"/>
          <w:lang w:eastAsia="ar-SA"/>
        </w:rPr>
        <w:t xml:space="preserve">муниципального </w:t>
      </w:r>
      <w:r w:rsidR="0084691A" w:rsidRPr="004A3C81">
        <w:rPr>
          <w:rFonts w:ascii="Arial" w:hAnsi="Arial" w:cs="Arial"/>
          <w:kern w:val="1"/>
          <w:lang w:eastAsia="ar-SA"/>
        </w:rPr>
        <w:t>района Волгоградской области</w:t>
      </w:r>
      <w:r w:rsidRPr="004A3C81">
        <w:rPr>
          <w:rFonts w:ascii="Arial" w:hAnsi="Arial" w:cs="Arial"/>
          <w:kern w:val="1"/>
          <w:lang w:eastAsia="ar-SA"/>
        </w:rPr>
        <w:t xml:space="preserve"> и объявляется в распоряжении главы </w:t>
      </w:r>
      <w:r w:rsidR="00D36D27">
        <w:rPr>
          <w:rFonts w:ascii="Arial" w:hAnsi="Arial" w:cs="Arial"/>
        </w:rPr>
        <w:t>Отрожкинского</w:t>
      </w:r>
      <w:r w:rsidR="0084691A" w:rsidRPr="004A3C81">
        <w:rPr>
          <w:rFonts w:ascii="Arial" w:hAnsi="Arial" w:cs="Arial"/>
          <w:kern w:val="1"/>
          <w:lang w:eastAsia="ar-SA"/>
        </w:rPr>
        <w:t xml:space="preserve"> сельского поселения Серафимовичского </w:t>
      </w:r>
      <w:r w:rsidR="0084691A">
        <w:rPr>
          <w:rFonts w:ascii="Arial" w:hAnsi="Arial" w:cs="Arial"/>
          <w:kern w:val="1"/>
          <w:lang w:eastAsia="ar-SA"/>
        </w:rPr>
        <w:t xml:space="preserve">муниципального </w:t>
      </w:r>
      <w:r w:rsidR="0084691A" w:rsidRPr="004A3C81">
        <w:rPr>
          <w:rFonts w:ascii="Arial" w:hAnsi="Arial" w:cs="Arial"/>
          <w:kern w:val="1"/>
          <w:lang w:eastAsia="ar-SA"/>
        </w:rPr>
        <w:t>района Волгоградской области</w:t>
      </w:r>
      <w:r w:rsidRPr="004A3C81">
        <w:rPr>
          <w:rFonts w:ascii="Arial" w:hAnsi="Arial" w:cs="Arial"/>
          <w:kern w:val="1"/>
          <w:lang w:eastAsia="ar-SA"/>
        </w:rPr>
        <w:t>, доводится до сведения муниципальных служащих администрации, запись вносится в служебную карточку учета поощрений.</w:t>
      </w:r>
    </w:p>
    <w:p w:rsidR="005A064F" w:rsidRPr="004A3C81" w:rsidRDefault="005A064F" w:rsidP="005A064F">
      <w:pPr>
        <w:suppressAutoHyphens/>
        <w:ind w:firstLine="705"/>
        <w:jc w:val="both"/>
        <w:rPr>
          <w:rFonts w:ascii="Arial" w:hAnsi="Arial" w:cs="Arial"/>
          <w:kern w:val="1"/>
          <w:lang w:eastAsia="ar-SA"/>
        </w:rPr>
      </w:pPr>
      <w:r w:rsidRPr="004A3C81">
        <w:rPr>
          <w:rFonts w:ascii="Arial" w:hAnsi="Arial" w:cs="Arial"/>
          <w:kern w:val="1"/>
          <w:lang w:eastAsia="ar-SA"/>
        </w:rPr>
        <w:t>4.6.</w:t>
      </w:r>
      <w:r w:rsidR="0084691A">
        <w:rPr>
          <w:rFonts w:ascii="Arial" w:hAnsi="Arial" w:cs="Arial"/>
          <w:kern w:val="1"/>
          <w:lang w:eastAsia="ar-SA"/>
        </w:rPr>
        <w:t xml:space="preserve"> </w:t>
      </w:r>
      <w:r w:rsidRPr="004A3C81">
        <w:rPr>
          <w:rFonts w:ascii="Arial" w:hAnsi="Arial" w:cs="Arial"/>
          <w:kern w:val="1"/>
          <w:lang w:eastAsia="ar-SA"/>
        </w:rPr>
        <w:t xml:space="preserve">В распоряжении главы </w:t>
      </w:r>
      <w:r w:rsidR="00D36D27">
        <w:rPr>
          <w:rFonts w:ascii="Arial" w:hAnsi="Arial" w:cs="Arial"/>
        </w:rPr>
        <w:t>Отрожкинского</w:t>
      </w:r>
      <w:r w:rsidR="0084691A" w:rsidRPr="004A3C81">
        <w:rPr>
          <w:rFonts w:ascii="Arial" w:hAnsi="Arial" w:cs="Arial"/>
          <w:kern w:val="1"/>
          <w:lang w:eastAsia="ar-SA"/>
        </w:rPr>
        <w:t xml:space="preserve"> сельского поселения Серафимовичского </w:t>
      </w:r>
      <w:r w:rsidR="0084691A">
        <w:rPr>
          <w:rFonts w:ascii="Arial" w:hAnsi="Arial" w:cs="Arial"/>
          <w:kern w:val="1"/>
          <w:lang w:eastAsia="ar-SA"/>
        </w:rPr>
        <w:t xml:space="preserve">муниципального </w:t>
      </w:r>
      <w:r w:rsidR="0084691A" w:rsidRPr="004A3C81">
        <w:rPr>
          <w:rFonts w:ascii="Arial" w:hAnsi="Arial" w:cs="Arial"/>
          <w:kern w:val="1"/>
          <w:lang w:eastAsia="ar-SA"/>
        </w:rPr>
        <w:t>района Волгоградской области</w:t>
      </w:r>
      <w:r w:rsidRPr="004A3C81">
        <w:rPr>
          <w:rFonts w:ascii="Arial" w:hAnsi="Arial" w:cs="Arial"/>
          <w:kern w:val="1"/>
          <w:lang w:eastAsia="ar-SA"/>
        </w:rPr>
        <w:t xml:space="preserve"> должны содержаться сведения о том, за какие заслуги поощряется муниципальный служащий и какое поощрение применено.</w:t>
      </w:r>
    </w:p>
    <w:p w:rsidR="005A064F" w:rsidRPr="004A3C81" w:rsidRDefault="005A064F" w:rsidP="005A064F">
      <w:pPr>
        <w:suppressAutoHyphens/>
        <w:ind w:firstLine="705"/>
        <w:jc w:val="both"/>
        <w:rPr>
          <w:rFonts w:ascii="Arial" w:hAnsi="Arial" w:cs="Arial"/>
          <w:kern w:val="1"/>
          <w:lang w:eastAsia="ar-SA"/>
        </w:rPr>
      </w:pPr>
    </w:p>
    <w:p w:rsidR="00AF345D" w:rsidRDefault="00AF345D" w:rsidP="00AF345D">
      <w:pPr>
        <w:ind w:left="5103"/>
        <w:rPr>
          <w:rFonts w:ascii="Arial" w:hAnsi="Arial" w:cs="Arial"/>
        </w:rPr>
      </w:pPr>
    </w:p>
    <w:p w:rsidR="00D75A92" w:rsidRDefault="00D75A92" w:rsidP="00AF345D">
      <w:pPr>
        <w:ind w:left="5103"/>
        <w:rPr>
          <w:rFonts w:ascii="Arial" w:hAnsi="Arial" w:cs="Arial"/>
        </w:rPr>
      </w:pPr>
    </w:p>
    <w:p w:rsidR="00D36D27" w:rsidRDefault="00D36D27" w:rsidP="00AF345D">
      <w:pPr>
        <w:ind w:left="5103"/>
        <w:rPr>
          <w:rFonts w:ascii="Arial" w:hAnsi="Arial" w:cs="Arial"/>
        </w:rPr>
      </w:pPr>
    </w:p>
    <w:p w:rsidR="00D36D27" w:rsidRDefault="00D36D27" w:rsidP="00AF345D">
      <w:pPr>
        <w:ind w:left="5103"/>
        <w:rPr>
          <w:rFonts w:ascii="Arial" w:hAnsi="Arial" w:cs="Arial"/>
        </w:rPr>
      </w:pPr>
    </w:p>
    <w:p w:rsidR="00D36D27" w:rsidRDefault="00D36D27" w:rsidP="00AF345D">
      <w:pPr>
        <w:ind w:left="5103"/>
        <w:rPr>
          <w:rFonts w:ascii="Arial" w:hAnsi="Arial" w:cs="Arial"/>
        </w:rPr>
      </w:pPr>
    </w:p>
    <w:p w:rsidR="00D36D27" w:rsidRDefault="00D36D27" w:rsidP="00AF345D">
      <w:pPr>
        <w:ind w:left="5103"/>
        <w:rPr>
          <w:rFonts w:ascii="Arial" w:hAnsi="Arial" w:cs="Arial"/>
        </w:rPr>
      </w:pPr>
    </w:p>
    <w:p w:rsidR="00D36D27" w:rsidRDefault="00D36D27" w:rsidP="00AF345D">
      <w:pPr>
        <w:ind w:left="5103"/>
        <w:rPr>
          <w:rFonts w:ascii="Arial" w:hAnsi="Arial" w:cs="Arial"/>
        </w:rPr>
      </w:pPr>
    </w:p>
    <w:p w:rsidR="00D36D27" w:rsidRDefault="00D36D27" w:rsidP="00AF345D">
      <w:pPr>
        <w:ind w:left="5103"/>
        <w:rPr>
          <w:rFonts w:ascii="Arial" w:hAnsi="Arial" w:cs="Arial"/>
        </w:rPr>
      </w:pPr>
    </w:p>
    <w:p w:rsidR="00D36D27" w:rsidRDefault="00D36D27" w:rsidP="00AF345D">
      <w:pPr>
        <w:ind w:left="5103"/>
        <w:rPr>
          <w:rFonts w:ascii="Arial" w:hAnsi="Arial" w:cs="Arial"/>
        </w:rPr>
      </w:pPr>
    </w:p>
    <w:p w:rsidR="00D36D27" w:rsidRDefault="00D36D27" w:rsidP="00AF345D">
      <w:pPr>
        <w:ind w:left="5103"/>
        <w:rPr>
          <w:rFonts w:ascii="Arial" w:hAnsi="Arial" w:cs="Arial"/>
        </w:rPr>
      </w:pPr>
    </w:p>
    <w:p w:rsidR="00D36D27" w:rsidRDefault="00D36D27" w:rsidP="00AF345D">
      <w:pPr>
        <w:ind w:left="5103"/>
        <w:rPr>
          <w:rFonts w:ascii="Arial" w:hAnsi="Arial" w:cs="Arial"/>
        </w:rPr>
      </w:pPr>
    </w:p>
    <w:p w:rsidR="00AF345D" w:rsidRDefault="00AF345D" w:rsidP="00AF345D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3</w:t>
      </w:r>
    </w:p>
    <w:p w:rsidR="00AF345D" w:rsidRPr="008D2785" w:rsidRDefault="00AF345D" w:rsidP="00AF345D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 xml:space="preserve">к </w:t>
      </w:r>
      <w:r w:rsidRPr="008D2785">
        <w:rPr>
          <w:rFonts w:ascii="Arial" w:hAnsi="Arial" w:cs="Arial"/>
        </w:rPr>
        <w:t>решени</w:t>
      </w:r>
      <w:r>
        <w:rPr>
          <w:rFonts w:ascii="Arial" w:hAnsi="Arial" w:cs="Arial"/>
        </w:rPr>
        <w:t>ю</w:t>
      </w:r>
      <w:r w:rsidRPr="008D2785">
        <w:rPr>
          <w:rFonts w:ascii="Arial" w:hAnsi="Arial" w:cs="Arial"/>
        </w:rPr>
        <w:t xml:space="preserve"> </w:t>
      </w:r>
      <w:r w:rsidR="00D36D27">
        <w:rPr>
          <w:rFonts w:ascii="Arial" w:hAnsi="Arial" w:cs="Arial"/>
        </w:rPr>
        <w:t>Отрожкинского</w:t>
      </w:r>
      <w:r w:rsidRPr="008D2785">
        <w:rPr>
          <w:rFonts w:ascii="Arial" w:hAnsi="Arial" w:cs="Arial"/>
        </w:rPr>
        <w:t xml:space="preserve"> сельского Совета Серафимовичского муниципального района Волгоградской области </w:t>
      </w:r>
    </w:p>
    <w:p w:rsidR="00AF345D" w:rsidRDefault="00D36D27" w:rsidP="00AF345D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AF345D">
        <w:rPr>
          <w:rFonts w:ascii="Arial" w:hAnsi="Arial" w:cs="Arial"/>
        </w:rPr>
        <w:t>1</w:t>
      </w:r>
      <w:r>
        <w:rPr>
          <w:rFonts w:ascii="Arial" w:hAnsi="Arial" w:cs="Arial"/>
        </w:rPr>
        <w:t>5</w:t>
      </w:r>
      <w:r w:rsidR="00AF345D">
        <w:rPr>
          <w:rFonts w:ascii="Arial" w:hAnsi="Arial" w:cs="Arial"/>
        </w:rPr>
        <w:t>.01.2020 г. № 5</w:t>
      </w:r>
    </w:p>
    <w:p w:rsidR="00AF345D" w:rsidRDefault="00AF345D" w:rsidP="00AF345D">
      <w:pPr>
        <w:ind w:left="5103"/>
        <w:rPr>
          <w:rFonts w:ascii="Arial" w:hAnsi="Arial" w:cs="Arial"/>
        </w:rPr>
      </w:pPr>
    </w:p>
    <w:p w:rsidR="00381ACF" w:rsidRPr="008D2785" w:rsidRDefault="00381ACF" w:rsidP="00381ACF">
      <w:pPr>
        <w:ind w:left="5103"/>
        <w:rPr>
          <w:rFonts w:ascii="Arial" w:hAnsi="Arial" w:cs="Arial"/>
        </w:rPr>
      </w:pPr>
      <w:r w:rsidRPr="008D2785">
        <w:rPr>
          <w:rFonts w:ascii="Arial" w:hAnsi="Arial" w:cs="Arial"/>
        </w:rPr>
        <w:t>УТВЕРЖДЕН</w:t>
      </w:r>
    </w:p>
    <w:p w:rsidR="00381ACF" w:rsidRPr="008D2785" w:rsidRDefault="00381ACF" w:rsidP="00381ACF">
      <w:pPr>
        <w:ind w:left="5103"/>
        <w:rPr>
          <w:rFonts w:ascii="Arial" w:hAnsi="Arial" w:cs="Arial"/>
        </w:rPr>
      </w:pPr>
      <w:r w:rsidRPr="008D2785">
        <w:rPr>
          <w:rFonts w:ascii="Arial" w:hAnsi="Arial" w:cs="Arial"/>
        </w:rPr>
        <w:t>решением</w:t>
      </w:r>
      <w:r w:rsidR="00D36D27" w:rsidRPr="00D36D27">
        <w:rPr>
          <w:rFonts w:ascii="Arial" w:hAnsi="Arial" w:cs="Arial"/>
        </w:rPr>
        <w:t xml:space="preserve"> </w:t>
      </w:r>
      <w:r w:rsidR="00D36D27">
        <w:rPr>
          <w:rFonts w:ascii="Arial" w:hAnsi="Arial" w:cs="Arial"/>
        </w:rPr>
        <w:t>Отрожкинского</w:t>
      </w:r>
      <w:r w:rsidR="00D36D27" w:rsidRPr="008D2785">
        <w:rPr>
          <w:rFonts w:ascii="Arial" w:hAnsi="Arial" w:cs="Arial"/>
        </w:rPr>
        <w:t xml:space="preserve"> </w:t>
      </w:r>
      <w:r w:rsidRPr="008D2785">
        <w:rPr>
          <w:rFonts w:ascii="Arial" w:hAnsi="Arial" w:cs="Arial"/>
        </w:rPr>
        <w:t xml:space="preserve">сельского Совета Серафимовичского муниципального района Волгоградской области </w:t>
      </w:r>
    </w:p>
    <w:p w:rsidR="00381ACF" w:rsidRDefault="00D36D27" w:rsidP="00381ACF">
      <w:pPr>
        <w:ind w:left="510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381ACF">
        <w:rPr>
          <w:rFonts w:ascii="Arial" w:hAnsi="Arial" w:cs="Arial"/>
        </w:rPr>
        <w:t>1</w:t>
      </w:r>
      <w:r>
        <w:rPr>
          <w:rFonts w:ascii="Arial" w:hAnsi="Arial" w:cs="Arial"/>
        </w:rPr>
        <w:t>5</w:t>
      </w:r>
      <w:r w:rsidR="00381ACF">
        <w:rPr>
          <w:rFonts w:ascii="Arial" w:hAnsi="Arial" w:cs="Arial"/>
        </w:rPr>
        <w:t>.01.2020 г. № 5</w:t>
      </w:r>
    </w:p>
    <w:p w:rsidR="005A064F" w:rsidRPr="004A3C81" w:rsidRDefault="005A064F" w:rsidP="005A064F">
      <w:pPr>
        <w:suppressAutoHyphens/>
        <w:ind w:firstLine="705"/>
        <w:jc w:val="both"/>
        <w:rPr>
          <w:rFonts w:ascii="Arial" w:hAnsi="Arial" w:cs="Arial"/>
          <w:kern w:val="1"/>
          <w:lang w:eastAsia="ar-SA"/>
        </w:rPr>
      </w:pPr>
    </w:p>
    <w:p w:rsidR="005A064F" w:rsidRPr="004A3C81" w:rsidRDefault="005A064F" w:rsidP="005A064F">
      <w:pPr>
        <w:suppressAutoHyphens/>
        <w:ind w:firstLine="705"/>
        <w:jc w:val="center"/>
        <w:rPr>
          <w:rFonts w:ascii="Arial" w:hAnsi="Arial" w:cs="Arial"/>
          <w:kern w:val="1"/>
          <w:lang w:eastAsia="ar-SA"/>
        </w:rPr>
      </w:pPr>
    </w:p>
    <w:p w:rsidR="005A064F" w:rsidRPr="00D03466" w:rsidRDefault="005A064F" w:rsidP="005A064F">
      <w:pPr>
        <w:pStyle w:val="aff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</w:rPr>
      </w:pPr>
      <w:r w:rsidRPr="00D03466">
        <w:rPr>
          <w:rFonts w:ascii="Arial" w:hAnsi="Arial" w:cs="Arial"/>
          <w:b/>
        </w:rPr>
        <w:t xml:space="preserve">ПОРЯДОК </w:t>
      </w:r>
    </w:p>
    <w:p w:rsidR="005A064F" w:rsidRPr="00D03466" w:rsidRDefault="005A064F" w:rsidP="005A064F">
      <w:pPr>
        <w:pStyle w:val="aff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</w:rPr>
      </w:pPr>
      <w:r w:rsidRPr="00D03466">
        <w:rPr>
          <w:rFonts w:ascii="Arial" w:hAnsi="Arial" w:cs="Arial"/>
          <w:b/>
        </w:rPr>
        <w:t>определения личного вклада</w:t>
      </w:r>
      <w:r w:rsidR="00D03466" w:rsidRPr="00D03466">
        <w:rPr>
          <w:rFonts w:ascii="Arial" w:hAnsi="Arial" w:cs="Arial"/>
          <w:b/>
        </w:rPr>
        <w:t xml:space="preserve"> муниципального </w:t>
      </w:r>
      <w:r w:rsidR="00D03466" w:rsidRPr="00D36D27">
        <w:rPr>
          <w:rFonts w:ascii="Arial" w:hAnsi="Arial" w:cs="Arial"/>
          <w:b/>
        </w:rPr>
        <w:t xml:space="preserve">служащего </w:t>
      </w:r>
      <w:r w:rsidR="00D36D27" w:rsidRPr="00D36D27">
        <w:rPr>
          <w:rFonts w:ascii="Arial" w:hAnsi="Arial" w:cs="Arial"/>
          <w:b/>
        </w:rPr>
        <w:t>Отрожкинского</w:t>
      </w:r>
      <w:r w:rsidR="00D36D27" w:rsidRPr="00D03466">
        <w:rPr>
          <w:rFonts w:ascii="Arial" w:hAnsi="Arial" w:cs="Arial"/>
          <w:b/>
          <w:kern w:val="1"/>
          <w:lang w:eastAsia="ar-SA"/>
        </w:rPr>
        <w:t xml:space="preserve"> </w:t>
      </w:r>
      <w:r w:rsidR="00D03466" w:rsidRPr="00D03466">
        <w:rPr>
          <w:rFonts w:ascii="Arial" w:hAnsi="Arial" w:cs="Arial"/>
          <w:b/>
          <w:kern w:val="1"/>
          <w:lang w:eastAsia="ar-SA"/>
        </w:rPr>
        <w:t>сельского поселения Серафимовичского муниципального района Волгоградской области</w:t>
      </w:r>
      <w:r w:rsidRPr="00D03466">
        <w:rPr>
          <w:rFonts w:ascii="Arial" w:hAnsi="Arial" w:cs="Arial"/>
          <w:b/>
        </w:rPr>
        <w:t xml:space="preserve"> в </w:t>
      </w:r>
      <w:r w:rsidR="00D03466" w:rsidRPr="00D03466">
        <w:rPr>
          <w:rFonts w:ascii="Arial" w:hAnsi="Arial" w:cs="Arial"/>
          <w:b/>
        </w:rPr>
        <w:t xml:space="preserve">общие </w:t>
      </w:r>
      <w:r w:rsidRPr="00D03466">
        <w:rPr>
          <w:rFonts w:ascii="Arial" w:hAnsi="Arial" w:cs="Arial"/>
          <w:b/>
        </w:rPr>
        <w:t>результаты работы, в зависимости от которого муниципальному служащему  выплачивается денежное поощрение по итогам службы за год</w:t>
      </w:r>
    </w:p>
    <w:p w:rsidR="005A064F" w:rsidRDefault="005A064F" w:rsidP="005A064F">
      <w:pPr>
        <w:suppressAutoHyphens/>
        <w:ind w:firstLine="705"/>
        <w:jc w:val="both"/>
        <w:rPr>
          <w:rFonts w:ascii="Arial" w:hAnsi="Arial" w:cs="Arial"/>
          <w:kern w:val="1"/>
          <w:lang w:eastAsia="ar-SA"/>
        </w:rPr>
      </w:pPr>
    </w:p>
    <w:p w:rsidR="00D03466" w:rsidRPr="004A3C81" w:rsidRDefault="00D03466" w:rsidP="005A064F">
      <w:pPr>
        <w:suppressAutoHyphens/>
        <w:ind w:firstLine="705"/>
        <w:jc w:val="both"/>
        <w:rPr>
          <w:rFonts w:ascii="Arial" w:hAnsi="Arial" w:cs="Arial"/>
          <w:kern w:val="1"/>
          <w:lang w:eastAsia="ar-SA"/>
        </w:rPr>
      </w:pPr>
    </w:p>
    <w:p w:rsidR="005A064F" w:rsidRPr="00D03466" w:rsidRDefault="005A064F" w:rsidP="00D03466">
      <w:pPr>
        <w:pStyle w:val="af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D03466">
        <w:rPr>
          <w:rFonts w:ascii="Arial" w:hAnsi="Arial" w:cs="Arial"/>
          <w:color w:val="000000"/>
        </w:rPr>
        <w:t xml:space="preserve">1. Настоящий Порядок разработан в целях определения личного вклада </w:t>
      </w:r>
      <w:r w:rsidR="00D03466" w:rsidRPr="00D03466">
        <w:rPr>
          <w:rFonts w:ascii="Arial" w:hAnsi="Arial" w:cs="Arial"/>
        </w:rPr>
        <w:t xml:space="preserve">муниципального служащего </w:t>
      </w:r>
      <w:r w:rsidR="00D36D27">
        <w:rPr>
          <w:rFonts w:ascii="Arial" w:hAnsi="Arial" w:cs="Arial"/>
        </w:rPr>
        <w:t>Отрожкинского</w:t>
      </w:r>
      <w:r w:rsidR="00D03466" w:rsidRPr="00D03466">
        <w:rPr>
          <w:rFonts w:ascii="Arial" w:hAnsi="Arial" w:cs="Arial"/>
          <w:kern w:val="1"/>
          <w:lang w:eastAsia="ar-SA"/>
        </w:rPr>
        <w:t xml:space="preserve"> сельского поселения Серафимовичского муниципального района Волгоградской области</w:t>
      </w:r>
      <w:r w:rsidR="00D03466" w:rsidRPr="00D03466">
        <w:rPr>
          <w:rFonts w:ascii="Arial" w:hAnsi="Arial" w:cs="Arial"/>
        </w:rPr>
        <w:t xml:space="preserve"> в общие результаты работы</w:t>
      </w:r>
      <w:r w:rsidRPr="00D03466">
        <w:rPr>
          <w:rFonts w:ascii="Arial" w:hAnsi="Arial" w:cs="Arial"/>
          <w:color w:val="000000"/>
        </w:rPr>
        <w:t xml:space="preserve">, в зависимости от которого муниципальному служащему  выплачивается  </w:t>
      </w:r>
      <w:r w:rsidRPr="00D03466">
        <w:rPr>
          <w:rFonts w:ascii="Arial" w:hAnsi="Arial" w:cs="Arial"/>
        </w:rPr>
        <w:t xml:space="preserve">денежное поощрение по итогам службы за год, а также, </w:t>
      </w:r>
      <w:r w:rsidRPr="00D03466">
        <w:rPr>
          <w:rFonts w:ascii="Arial" w:hAnsi="Arial" w:cs="Arial"/>
          <w:color w:val="000000"/>
        </w:rPr>
        <w:t>упорядочения</w:t>
      </w:r>
      <w:r w:rsidRPr="00D03466">
        <w:rPr>
          <w:rStyle w:val="apple-converted-space"/>
          <w:rFonts w:ascii="Arial" w:hAnsi="Arial" w:cs="Arial"/>
          <w:color w:val="000000"/>
        </w:rPr>
        <w:t xml:space="preserve"> </w:t>
      </w:r>
      <w:hyperlink r:id="rId10" w:tooltip="Оплата труда" w:history="1">
        <w:r w:rsidRPr="00D03466">
          <w:rPr>
            <w:rStyle w:val="af6"/>
            <w:rFonts w:ascii="Arial" w:hAnsi="Arial" w:cs="Arial"/>
            <w:color w:val="auto"/>
            <w:bdr w:val="none" w:sz="0" w:space="0" w:color="auto" w:frame="1"/>
          </w:rPr>
          <w:t xml:space="preserve"> денежного поощрения по итогам службы за год</w:t>
        </w:r>
      </w:hyperlink>
      <w:r w:rsidRPr="00D03466">
        <w:rPr>
          <w:rFonts w:ascii="Arial" w:hAnsi="Arial" w:cs="Arial"/>
        </w:rPr>
        <w:t xml:space="preserve"> </w:t>
      </w:r>
      <w:r w:rsidRPr="00D03466">
        <w:rPr>
          <w:rFonts w:ascii="Arial" w:hAnsi="Arial" w:cs="Arial"/>
          <w:color w:val="000000"/>
        </w:rPr>
        <w:t xml:space="preserve">муниципальных служащих </w:t>
      </w:r>
      <w:r w:rsidR="00D36D27">
        <w:rPr>
          <w:rFonts w:ascii="Arial" w:hAnsi="Arial" w:cs="Arial"/>
        </w:rPr>
        <w:t>Отрожкинского</w:t>
      </w:r>
      <w:r w:rsidR="00D03466" w:rsidRPr="00D03466">
        <w:rPr>
          <w:rFonts w:ascii="Arial" w:hAnsi="Arial" w:cs="Arial"/>
          <w:kern w:val="1"/>
          <w:lang w:eastAsia="ar-SA"/>
        </w:rPr>
        <w:t xml:space="preserve"> сельского поселения Серафимовичского муниципального района Волгоградской области</w:t>
      </w:r>
      <w:r w:rsidR="00D03466" w:rsidRPr="00D03466">
        <w:rPr>
          <w:rFonts w:ascii="Arial" w:hAnsi="Arial" w:cs="Arial"/>
          <w:color w:val="000000"/>
        </w:rPr>
        <w:t xml:space="preserve"> </w:t>
      </w:r>
      <w:r w:rsidRPr="00D03466">
        <w:rPr>
          <w:rFonts w:ascii="Arial" w:hAnsi="Arial" w:cs="Arial"/>
          <w:color w:val="000000"/>
        </w:rPr>
        <w:t xml:space="preserve">в зависимости от личного вклада каждого в выполнение задач, стоящих перед Администрацией  </w:t>
      </w:r>
      <w:r w:rsidR="00D36D27">
        <w:rPr>
          <w:rFonts w:ascii="Arial" w:hAnsi="Arial" w:cs="Arial"/>
        </w:rPr>
        <w:t>Отрожкинского</w:t>
      </w:r>
      <w:r w:rsidR="00D03466" w:rsidRPr="00D03466">
        <w:rPr>
          <w:rFonts w:ascii="Arial" w:hAnsi="Arial" w:cs="Arial"/>
          <w:kern w:val="1"/>
          <w:lang w:eastAsia="ar-SA"/>
        </w:rPr>
        <w:t xml:space="preserve"> сельского поселения Серафимовичского муниципального района Волгоградской области</w:t>
      </w:r>
      <w:r w:rsidRPr="00D03466">
        <w:rPr>
          <w:rFonts w:ascii="Arial" w:hAnsi="Arial" w:cs="Arial"/>
          <w:color w:val="000000"/>
        </w:rPr>
        <w:t>.</w:t>
      </w:r>
    </w:p>
    <w:p w:rsidR="005A064F" w:rsidRPr="004A3C81" w:rsidRDefault="005A064F" w:rsidP="00D03466">
      <w:pPr>
        <w:pStyle w:val="af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4A3C81">
        <w:rPr>
          <w:rFonts w:ascii="Arial" w:hAnsi="Arial" w:cs="Arial"/>
          <w:color w:val="000000"/>
        </w:rPr>
        <w:t xml:space="preserve">2. Критериями для определения </w:t>
      </w:r>
      <w:r w:rsidR="00AF345D" w:rsidRPr="00D03466">
        <w:rPr>
          <w:rFonts w:ascii="Arial" w:hAnsi="Arial" w:cs="Arial"/>
          <w:color w:val="000000"/>
        </w:rPr>
        <w:t xml:space="preserve">личного вклада </w:t>
      </w:r>
      <w:r w:rsidR="00AF345D" w:rsidRPr="00D03466">
        <w:rPr>
          <w:rFonts w:ascii="Arial" w:hAnsi="Arial" w:cs="Arial"/>
        </w:rPr>
        <w:t xml:space="preserve">муниципального служащего </w:t>
      </w:r>
      <w:r w:rsidR="00D36D27">
        <w:rPr>
          <w:rFonts w:ascii="Arial" w:hAnsi="Arial" w:cs="Arial"/>
        </w:rPr>
        <w:t>Отрожкинского</w:t>
      </w:r>
      <w:r w:rsidR="00AF345D" w:rsidRPr="00D03466">
        <w:rPr>
          <w:rFonts w:ascii="Arial" w:hAnsi="Arial" w:cs="Arial"/>
          <w:kern w:val="1"/>
          <w:lang w:eastAsia="ar-SA"/>
        </w:rPr>
        <w:t xml:space="preserve"> сельского поселения Серафимовичского муниципального района Волгоградской области</w:t>
      </w:r>
      <w:r w:rsidR="00AF345D" w:rsidRPr="00D03466">
        <w:rPr>
          <w:rFonts w:ascii="Arial" w:hAnsi="Arial" w:cs="Arial"/>
        </w:rPr>
        <w:t xml:space="preserve"> в общие результаты работы</w:t>
      </w:r>
      <w:r w:rsidR="00AF345D">
        <w:rPr>
          <w:rFonts w:ascii="Arial" w:hAnsi="Arial" w:cs="Arial"/>
        </w:rPr>
        <w:t>,</w:t>
      </w:r>
      <w:r w:rsidR="00AF345D" w:rsidRPr="004A3C81">
        <w:rPr>
          <w:rFonts w:ascii="Arial" w:hAnsi="Arial" w:cs="Arial"/>
          <w:color w:val="000000"/>
        </w:rPr>
        <w:t xml:space="preserve"> </w:t>
      </w:r>
      <w:r w:rsidR="00AF345D" w:rsidRPr="00D03466">
        <w:rPr>
          <w:rFonts w:ascii="Arial" w:hAnsi="Arial" w:cs="Arial"/>
          <w:color w:val="000000"/>
        </w:rPr>
        <w:t xml:space="preserve">в зависимости от которого муниципальному служащему  выплачивается  </w:t>
      </w:r>
      <w:r w:rsidR="00AF345D" w:rsidRPr="00D03466">
        <w:rPr>
          <w:rFonts w:ascii="Arial" w:hAnsi="Arial" w:cs="Arial"/>
        </w:rPr>
        <w:t>денежное поощрение по итогам службы за год</w:t>
      </w:r>
      <w:r w:rsidRPr="004A3C81">
        <w:rPr>
          <w:rFonts w:ascii="Arial" w:hAnsi="Arial" w:cs="Arial"/>
        </w:rPr>
        <w:t xml:space="preserve"> </w:t>
      </w:r>
      <w:r w:rsidRPr="004A3C81">
        <w:rPr>
          <w:rFonts w:ascii="Arial" w:hAnsi="Arial" w:cs="Arial"/>
          <w:color w:val="000000"/>
        </w:rPr>
        <w:t xml:space="preserve">муниципальных служащих </w:t>
      </w:r>
      <w:r w:rsidR="00D36D27">
        <w:rPr>
          <w:rFonts w:ascii="Arial" w:hAnsi="Arial" w:cs="Arial"/>
        </w:rPr>
        <w:t>Отрожкинского</w:t>
      </w:r>
      <w:r w:rsidR="00AF345D" w:rsidRPr="00D03466">
        <w:rPr>
          <w:rFonts w:ascii="Arial" w:hAnsi="Arial" w:cs="Arial"/>
          <w:kern w:val="1"/>
          <w:lang w:eastAsia="ar-SA"/>
        </w:rPr>
        <w:t xml:space="preserve"> сельского поселения Серафимовичского муниципального района Волгоградской области</w:t>
      </w:r>
      <w:r w:rsidR="00AF345D">
        <w:rPr>
          <w:rFonts w:ascii="Arial" w:hAnsi="Arial" w:cs="Arial"/>
          <w:kern w:val="1"/>
          <w:lang w:eastAsia="ar-SA"/>
        </w:rPr>
        <w:t>,</w:t>
      </w:r>
      <w:r w:rsidR="00AF345D" w:rsidRPr="004A3C81">
        <w:rPr>
          <w:rFonts w:ascii="Arial" w:hAnsi="Arial" w:cs="Arial"/>
          <w:color w:val="000000"/>
        </w:rPr>
        <w:t xml:space="preserve"> </w:t>
      </w:r>
      <w:r w:rsidRPr="004A3C81">
        <w:rPr>
          <w:rFonts w:ascii="Arial" w:hAnsi="Arial" w:cs="Arial"/>
          <w:color w:val="000000"/>
        </w:rPr>
        <w:t>являются:</w:t>
      </w:r>
    </w:p>
    <w:p w:rsidR="005A064F" w:rsidRPr="004A3C81" w:rsidRDefault="005A064F" w:rsidP="00D03466">
      <w:pPr>
        <w:pStyle w:val="af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4A3C81">
        <w:rPr>
          <w:rFonts w:ascii="Arial" w:hAnsi="Arial" w:cs="Arial"/>
          <w:color w:val="000000"/>
        </w:rPr>
        <w:t>1) исполнение должностных обязанностей в условиях, отличающихся от нормальных (срочность и повышенное качество работ, работа в режиме ненормированного рабочего дня);</w:t>
      </w:r>
    </w:p>
    <w:p w:rsidR="005A064F" w:rsidRPr="004A3C81" w:rsidRDefault="005A064F" w:rsidP="00D03466">
      <w:pPr>
        <w:pStyle w:val="af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4A3C81">
        <w:rPr>
          <w:rFonts w:ascii="Arial" w:hAnsi="Arial" w:cs="Arial"/>
          <w:color w:val="000000"/>
        </w:rPr>
        <w:t>2) выполнение непредвиденных, особо важных и ответственных работ;</w:t>
      </w:r>
    </w:p>
    <w:p w:rsidR="005A064F" w:rsidRPr="004A3C81" w:rsidRDefault="005A064F" w:rsidP="00D03466">
      <w:pPr>
        <w:pStyle w:val="af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4A3C81">
        <w:rPr>
          <w:rFonts w:ascii="Arial" w:hAnsi="Arial" w:cs="Arial"/>
          <w:color w:val="000000"/>
        </w:rPr>
        <w:t>3) высокая производительность труда;</w:t>
      </w:r>
    </w:p>
    <w:p w:rsidR="005A064F" w:rsidRPr="004A3C81" w:rsidRDefault="005A064F" w:rsidP="00D03466">
      <w:pPr>
        <w:pStyle w:val="af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4A3C81">
        <w:rPr>
          <w:rFonts w:ascii="Arial" w:hAnsi="Arial" w:cs="Arial"/>
          <w:color w:val="000000"/>
        </w:rPr>
        <w:t xml:space="preserve">4) компетентность работников в принятии соответствующих решений, ответственность в работе по поддержанию высокого качества обеспечения деятельности Администрации </w:t>
      </w:r>
      <w:r w:rsidR="00D36D27">
        <w:rPr>
          <w:rFonts w:ascii="Arial" w:hAnsi="Arial" w:cs="Arial"/>
        </w:rPr>
        <w:t>Отрожкинского</w:t>
      </w:r>
      <w:r w:rsidR="00D36D27" w:rsidRPr="00D03466">
        <w:rPr>
          <w:rFonts w:ascii="Arial" w:hAnsi="Arial" w:cs="Arial"/>
          <w:kern w:val="1"/>
          <w:lang w:eastAsia="ar-SA"/>
        </w:rPr>
        <w:t xml:space="preserve"> </w:t>
      </w:r>
      <w:r w:rsidR="00AF345D" w:rsidRPr="00D03466">
        <w:rPr>
          <w:rFonts w:ascii="Arial" w:hAnsi="Arial" w:cs="Arial"/>
          <w:kern w:val="1"/>
          <w:lang w:eastAsia="ar-SA"/>
        </w:rPr>
        <w:t>о сельского поселения Серафимовичского муниципального района Волгоградской области</w:t>
      </w:r>
      <w:r w:rsidRPr="004A3C81">
        <w:rPr>
          <w:rFonts w:ascii="Arial" w:hAnsi="Arial" w:cs="Arial"/>
          <w:color w:val="000000"/>
        </w:rPr>
        <w:t>;</w:t>
      </w:r>
    </w:p>
    <w:p w:rsidR="005A064F" w:rsidRPr="004A3C81" w:rsidRDefault="005A064F" w:rsidP="00D03466">
      <w:pPr>
        <w:pStyle w:val="af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4A3C81">
        <w:rPr>
          <w:rFonts w:ascii="Arial" w:hAnsi="Arial" w:cs="Arial"/>
          <w:color w:val="000000"/>
        </w:rPr>
        <w:t xml:space="preserve">5) работа на постоянной основе в составах комиссий и рабочих групп, создаваемых при Администрации </w:t>
      </w:r>
      <w:r w:rsidR="00D36D27">
        <w:rPr>
          <w:rFonts w:ascii="Arial" w:hAnsi="Arial" w:cs="Arial"/>
        </w:rPr>
        <w:t>Отрожкинского</w:t>
      </w:r>
      <w:r w:rsidR="00AF345D" w:rsidRPr="00D03466">
        <w:rPr>
          <w:rFonts w:ascii="Arial" w:hAnsi="Arial" w:cs="Arial"/>
          <w:kern w:val="1"/>
          <w:lang w:eastAsia="ar-SA"/>
        </w:rPr>
        <w:t xml:space="preserve"> сельского поселения Серафимовичского муниципального района Волгоградской области</w:t>
      </w:r>
      <w:r w:rsidRPr="004A3C81">
        <w:rPr>
          <w:rFonts w:ascii="Arial" w:hAnsi="Arial" w:cs="Arial"/>
          <w:color w:val="000000"/>
        </w:rPr>
        <w:t>;</w:t>
      </w:r>
    </w:p>
    <w:p w:rsidR="005A064F" w:rsidRPr="004A3C81" w:rsidRDefault="005A064F" w:rsidP="00D03466">
      <w:pPr>
        <w:pStyle w:val="af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4A3C81">
        <w:rPr>
          <w:rFonts w:ascii="Arial" w:hAnsi="Arial" w:cs="Arial"/>
          <w:color w:val="000000"/>
        </w:rPr>
        <w:t>6) систематическое выполнение заданий, связанных со</w:t>
      </w:r>
      <w:r w:rsidRPr="004A3C81">
        <w:rPr>
          <w:rStyle w:val="apple-converted-space"/>
          <w:rFonts w:ascii="Arial" w:hAnsi="Arial" w:cs="Arial"/>
          <w:color w:val="000000"/>
        </w:rPr>
        <w:t xml:space="preserve"> служебными командировками;</w:t>
      </w:r>
    </w:p>
    <w:p w:rsidR="005A064F" w:rsidRPr="00966F54" w:rsidRDefault="005A064F" w:rsidP="00D03466">
      <w:pPr>
        <w:pStyle w:val="af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A3C81">
        <w:rPr>
          <w:rStyle w:val="apple-converted-space"/>
          <w:rFonts w:ascii="Arial" w:hAnsi="Arial" w:cs="Arial"/>
          <w:color w:val="000000"/>
        </w:rPr>
        <w:t xml:space="preserve">7) </w:t>
      </w:r>
      <w:r w:rsidRPr="004A3C81">
        <w:rPr>
          <w:rFonts w:ascii="Arial" w:hAnsi="Arial" w:cs="Arial"/>
          <w:color w:val="000000"/>
        </w:rPr>
        <w:t xml:space="preserve"> владение компьютером и другой оргтехникой на уровне пользователя</w:t>
      </w:r>
      <w:r w:rsidRPr="00C03701">
        <w:rPr>
          <w:color w:val="000000"/>
        </w:rPr>
        <w:t>.</w:t>
      </w:r>
    </w:p>
    <w:p w:rsidR="005A064F" w:rsidRPr="008D2785" w:rsidRDefault="005A064F" w:rsidP="008D2785">
      <w:pPr>
        <w:ind w:firstLine="709"/>
        <w:jc w:val="both"/>
        <w:rPr>
          <w:rFonts w:ascii="Arial" w:hAnsi="Arial" w:cs="Arial"/>
        </w:rPr>
      </w:pPr>
    </w:p>
    <w:sectPr w:rsidR="005A064F" w:rsidRPr="008D2785" w:rsidSect="00321EF7">
      <w:footnotePr>
        <w:pos w:val="beneathText"/>
      </w:footnotePr>
      <w:pgSz w:w="11905" w:h="16837"/>
      <w:pgMar w:top="567" w:right="567" w:bottom="567" w:left="1134" w:header="35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BE2" w:rsidRDefault="003D3BE2">
      <w:r>
        <w:separator/>
      </w:r>
    </w:p>
  </w:endnote>
  <w:endnote w:type="continuationSeparator" w:id="1">
    <w:p w:rsidR="003D3BE2" w:rsidRDefault="003D3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BE2" w:rsidRDefault="003D3BE2">
      <w:r>
        <w:separator/>
      </w:r>
    </w:p>
  </w:footnote>
  <w:footnote w:type="continuationSeparator" w:id="1">
    <w:p w:rsidR="003D3BE2" w:rsidRDefault="003D3B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</w:abstractNum>
  <w:abstractNum w:abstractNumId="4">
    <w:nsid w:val="00631628"/>
    <w:multiLevelType w:val="hybridMultilevel"/>
    <w:tmpl w:val="C5E6B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2457BF"/>
    <w:multiLevelType w:val="singleLevel"/>
    <w:tmpl w:val="154448DC"/>
    <w:lvl w:ilvl="0">
      <w:start w:val="22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6">
    <w:nsid w:val="08A72CDC"/>
    <w:multiLevelType w:val="singleLevel"/>
    <w:tmpl w:val="3C3649E8"/>
    <w:lvl w:ilvl="0">
      <w:start w:val="2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>
    <w:nsid w:val="08EE4035"/>
    <w:multiLevelType w:val="hybridMultilevel"/>
    <w:tmpl w:val="C46AB8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1564EB8"/>
    <w:multiLevelType w:val="multilevel"/>
    <w:tmpl w:val="FA7021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1A067BE8"/>
    <w:multiLevelType w:val="hybridMultilevel"/>
    <w:tmpl w:val="7ACE9B72"/>
    <w:lvl w:ilvl="0" w:tplc="9B6AA9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EEC4209"/>
    <w:multiLevelType w:val="hybridMultilevel"/>
    <w:tmpl w:val="3FB2037E"/>
    <w:lvl w:ilvl="0" w:tplc="6A549C2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317E7164"/>
    <w:multiLevelType w:val="hybridMultilevel"/>
    <w:tmpl w:val="82FEDDD6"/>
    <w:lvl w:ilvl="0" w:tplc="2E24A794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E377C8"/>
    <w:multiLevelType w:val="multilevel"/>
    <w:tmpl w:val="8B28247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B696017"/>
    <w:multiLevelType w:val="hybridMultilevel"/>
    <w:tmpl w:val="451EF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1610BE"/>
    <w:multiLevelType w:val="hybridMultilevel"/>
    <w:tmpl w:val="E5EE82AC"/>
    <w:lvl w:ilvl="0" w:tplc="9B6AA9D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F51CF3"/>
    <w:multiLevelType w:val="singleLevel"/>
    <w:tmpl w:val="A32C51C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</w:abstractNum>
  <w:abstractNum w:abstractNumId="16">
    <w:nsid w:val="616D66A0"/>
    <w:multiLevelType w:val="hybridMultilevel"/>
    <w:tmpl w:val="C46AB8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56C39BC"/>
    <w:multiLevelType w:val="hybridMultilevel"/>
    <w:tmpl w:val="3F5065BA"/>
    <w:lvl w:ilvl="0" w:tplc="7DE09036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67C07D50"/>
    <w:multiLevelType w:val="multilevel"/>
    <w:tmpl w:val="6CA0C0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0B40743"/>
    <w:multiLevelType w:val="hybridMultilevel"/>
    <w:tmpl w:val="23303632"/>
    <w:lvl w:ilvl="0" w:tplc="04B607A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2236619"/>
    <w:multiLevelType w:val="singleLevel"/>
    <w:tmpl w:val="19AE7668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7D475450"/>
    <w:multiLevelType w:val="hybridMultilevel"/>
    <w:tmpl w:val="C08073D0"/>
    <w:lvl w:ilvl="0" w:tplc="4CA4B922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0"/>
  </w:num>
  <w:num w:numId="3">
    <w:abstractNumId w:val="5"/>
  </w:num>
  <w:num w:numId="4">
    <w:abstractNumId w:val="15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</w:num>
  <w:num w:numId="8">
    <w:abstractNumId w:val="1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17"/>
  </w:num>
  <w:num w:numId="11">
    <w:abstractNumId w:val="21"/>
  </w:num>
  <w:num w:numId="12">
    <w:abstractNumId w:val="9"/>
  </w:num>
  <w:num w:numId="13">
    <w:abstractNumId w:val="1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8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8"/>
  </w:num>
  <w:num w:numId="20">
    <w:abstractNumId w:val="11"/>
  </w:num>
  <w:num w:numId="21">
    <w:abstractNumId w:val="16"/>
  </w:num>
  <w:num w:numId="22">
    <w:abstractNumId w:val="0"/>
  </w:num>
  <w:num w:numId="23">
    <w:abstractNumId w:val="3"/>
  </w:num>
  <w:num w:numId="24">
    <w:abstractNumId w:val="10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20"/>
  <w:displayHorizontalDrawingGridEvery w:val="2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A48"/>
    <w:rsid w:val="000102ED"/>
    <w:rsid w:val="0002061D"/>
    <w:rsid w:val="00022DA8"/>
    <w:rsid w:val="00023D4C"/>
    <w:rsid w:val="000252C7"/>
    <w:rsid w:val="00027959"/>
    <w:rsid w:val="00037289"/>
    <w:rsid w:val="00037418"/>
    <w:rsid w:val="00037C90"/>
    <w:rsid w:val="00041C44"/>
    <w:rsid w:val="0005533C"/>
    <w:rsid w:val="0005616A"/>
    <w:rsid w:val="000620B6"/>
    <w:rsid w:val="00063FC6"/>
    <w:rsid w:val="00066DAC"/>
    <w:rsid w:val="00074D3D"/>
    <w:rsid w:val="000801B2"/>
    <w:rsid w:val="00081892"/>
    <w:rsid w:val="000901AE"/>
    <w:rsid w:val="000928D4"/>
    <w:rsid w:val="000935A9"/>
    <w:rsid w:val="000A2A5C"/>
    <w:rsid w:val="000A52CF"/>
    <w:rsid w:val="000B1C52"/>
    <w:rsid w:val="000B20F0"/>
    <w:rsid w:val="000B2CAD"/>
    <w:rsid w:val="000C652D"/>
    <w:rsid w:val="000D0351"/>
    <w:rsid w:val="000D216C"/>
    <w:rsid w:val="000D2625"/>
    <w:rsid w:val="000D45E1"/>
    <w:rsid w:val="000D492D"/>
    <w:rsid w:val="000D560B"/>
    <w:rsid w:val="000D77F4"/>
    <w:rsid w:val="000E20DD"/>
    <w:rsid w:val="000E2807"/>
    <w:rsid w:val="000E3D7A"/>
    <w:rsid w:val="000E62D4"/>
    <w:rsid w:val="000F350C"/>
    <w:rsid w:val="000F4C63"/>
    <w:rsid w:val="000F64FF"/>
    <w:rsid w:val="00101407"/>
    <w:rsid w:val="001065C1"/>
    <w:rsid w:val="001104EC"/>
    <w:rsid w:val="00115800"/>
    <w:rsid w:val="001176ED"/>
    <w:rsid w:val="001216D8"/>
    <w:rsid w:val="00123D4C"/>
    <w:rsid w:val="0012503C"/>
    <w:rsid w:val="001358AF"/>
    <w:rsid w:val="0014459B"/>
    <w:rsid w:val="00144955"/>
    <w:rsid w:val="0014501C"/>
    <w:rsid w:val="00145200"/>
    <w:rsid w:val="00152E54"/>
    <w:rsid w:val="001571DB"/>
    <w:rsid w:val="00161212"/>
    <w:rsid w:val="00163AF1"/>
    <w:rsid w:val="001642BD"/>
    <w:rsid w:val="00165D69"/>
    <w:rsid w:val="00166732"/>
    <w:rsid w:val="00170A90"/>
    <w:rsid w:val="00176CCF"/>
    <w:rsid w:val="00181DD7"/>
    <w:rsid w:val="001842FD"/>
    <w:rsid w:val="00190D44"/>
    <w:rsid w:val="00190E71"/>
    <w:rsid w:val="001924CE"/>
    <w:rsid w:val="00193950"/>
    <w:rsid w:val="00196D41"/>
    <w:rsid w:val="0019781E"/>
    <w:rsid w:val="001A4E61"/>
    <w:rsid w:val="001A5E7F"/>
    <w:rsid w:val="001A7BEE"/>
    <w:rsid w:val="001B1F67"/>
    <w:rsid w:val="001B4339"/>
    <w:rsid w:val="001B758B"/>
    <w:rsid w:val="001C0C48"/>
    <w:rsid w:val="001D426F"/>
    <w:rsid w:val="001E60AA"/>
    <w:rsid w:val="001E6427"/>
    <w:rsid w:val="001F09F8"/>
    <w:rsid w:val="001F178C"/>
    <w:rsid w:val="001F2A5F"/>
    <w:rsid w:val="001F73B8"/>
    <w:rsid w:val="00221FB4"/>
    <w:rsid w:val="00224087"/>
    <w:rsid w:val="002250CC"/>
    <w:rsid w:val="0023061E"/>
    <w:rsid w:val="0023157C"/>
    <w:rsid w:val="002354D9"/>
    <w:rsid w:val="00235C97"/>
    <w:rsid w:val="00241B4F"/>
    <w:rsid w:val="0026035F"/>
    <w:rsid w:val="00262044"/>
    <w:rsid w:val="00271186"/>
    <w:rsid w:val="002714DE"/>
    <w:rsid w:val="0027423A"/>
    <w:rsid w:val="00274D00"/>
    <w:rsid w:val="00276192"/>
    <w:rsid w:val="00277502"/>
    <w:rsid w:val="00280C2D"/>
    <w:rsid w:val="00284F26"/>
    <w:rsid w:val="00291BF0"/>
    <w:rsid w:val="00294956"/>
    <w:rsid w:val="00295577"/>
    <w:rsid w:val="002B15FB"/>
    <w:rsid w:val="002B1874"/>
    <w:rsid w:val="002B49A2"/>
    <w:rsid w:val="002B6E87"/>
    <w:rsid w:val="002C04F7"/>
    <w:rsid w:val="002C16BC"/>
    <w:rsid w:val="002C3029"/>
    <w:rsid w:val="002C3AF5"/>
    <w:rsid w:val="002C5BD9"/>
    <w:rsid w:val="002C7C7E"/>
    <w:rsid w:val="002D7849"/>
    <w:rsid w:val="002E1439"/>
    <w:rsid w:val="002E16F0"/>
    <w:rsid w:val="002E1FF2"/>
    <w:rsid w:val="002E2822"/>
    <w:rsid w:val="002E6480"/>
    <w:rsid w:val="002E72FB"/>
    <w:rsid w:val="002F1AC0"/>
    <w:rsid w:val="002F3FFD"/>
    <w:rsid w:val="002F4685"/>
    <w:rsid w:val="00300844"/>
    <w:rsid w:val="003056CB"/>
    <w:rsid w:val="00313CD7"/>
    <w:rsid w:val="003208BD"/>
    <w:rsid w:val="00320BA9"/>
    <w:rsid w:val="00321EF7"/>
    <w:rsid w:val="003224A6"/>
    <w:rsid w:val="0032330A"/>
    <w:rsid w:val="00325015"/>
    <w:rsid w:val="003303AE"/>
    <w:rsid w:val="00330589"/>
    <w:rsid w:val="00332D95"/>
    <w:rsid w:val="00333DE8"/>
    <w:rsid w:val="00341CAF"/>
    <w:rsid w:val="003464D7"/>
    <w:rsid w:val="00351E30"/>
    <w:rsid w:val="00360647"/>
    <w:rsid w:val="003606C9"/>
    <w:rsid w:val="00362AFD"/>
    <w:rsid w:val="00367A48"/>
    <w:rsid w:val="00374119"/>
    <w:rsid w:val="00380216"/>
    <w:rsid w:val="00381ACF"/>
    <w:rsid w:val="00385E83"/>
    <w:rsid w:val="00392131"/>
    <w:rsid w:val="00392A2D"/>
    <w:rsid w:val="00395445"/>
    <w:rsid w:val="003A158B"/>
    <w:rsid w:val="003B139C"/>
    <w:rsid w:val="003B4A7F"/>
    <w:rsid w:val="003C0FE6"/>
    <w:rsid w:val="003C431A"/>
    <w:rsid w:val="003D3712"/>
    <w:rsid w:val="003D3723"/>
    <w:rsid w:val="003D3BE2"/>
    <w:rsid w:val="003D514C"/>
    <w:rsid w:val="003D6047"/>
    <w:rsid w:val="003E098A"/>
    <w:rsid w:val="003E648C"/>
    <w:rsid w:val="004003DC"/>
    <w:rsid w:val="00400968"/>
    <w:rsid w:val="00413B97"/>
    <w:rsid w:val="00430013"/>
    <w:rsid w:val="004304E2"/>
    <w:rsid w:val="0043486E"/>
    <w:rsid w:val="0043497C"/>
    <w:rsid w:val="00441181"/>
    <w:rsid w:val="00441D74"/>
    <w:rsid w:val="004474D9"/>
    <w:rsid w:val="00455296"/>
    <w:rsid w:val="0046002B"/>
    <w:rsid w:val="00460E6F"/>
    <w:rsid w:val="0046718A"/>
    <w:rsid w:val="004717D5"/>
    <w:rsid w:val="00473F5F"/>
    <w:rsid w:val="004754F7"/>
    <w:rsid w:val="00476AEE"/>
    <w:rsid w:val="00481CB4"/>
    <w:rsid w:val="00482E8E"/>
    <w:rsid w:val="0048513F"/>
    <w:rsid w:val="004920BE"/>
    <w:rsid w:val="004925F3"/>
    <w:rsid w:val="004948B7"/>
    <w:rsid w:val="00494AF6"/>
    <w:rsid w:val="004966B3"/>
    <w:rsid w:val="00496CB5"/>
    <w:rsid w:val="00497BBA"/>
    <w:rsid w:val="004A1E55"/>
    <w:rsid w:val="004A5612"/>
    <w:rsid w:val="004A7501"/>
    <w:rsid w:val="004A7B4A"/>
    <w:rsid w:val="004B56BA"/>
    <w:rsid w:val="004B7358"/>
    <w:rsid w:val="004C5421"/>
    <w:rsid w:val="004D0D8E"/>
    <w:rsid w:val="004D21CE"/>
    <w:rsid w:val="004E1605"/>
    <w:rsid w:val="004E4522"/>
    <w:rsid w:val="004E6640"/>
    <w:rsid w:val="004E6C10"/>
    <w:rsid w:val="00501D44"/>
    <w:rsid w:val="00516D9B"/>
    <w:rsid w:val="0051708B"/>
    <w:rsid w:val="00527428"/>
    <w:rsid w:val="005305A9"/>
    <w:rsid w:val="005317BB"/>
    <w:rsid w:val="00531A02"/>
    <w:rsid w:val="00532C6C"/>
    <w:rsid w:val="00537416"/>
    <w:rsid w:val="005562F6"/>
    <w:rsid w:val="00563175"/>
    <w:rsid w:val="00565562"/>
    <w:rsid w:val="00567A4D"/>
    <w:rsid w:val="00570A79"/>
    <w:rsid w:val="00570F2E"/>
    <w:rsid w:val="005727B4"/>
    <w:rsid w:val="00576B38"/>
    <w:rsid w:val="0059615D"/>
    <w:rsid w:val="005A064F"/>
    <w:rsid w:val="005A27BB"/>
    <w:rsid w:val="005A70A6"/>
    <w:rsid w:val="005A793D"/>
    <w:rsid w:val="005B1055"/>
    <w:rsid w:val="005C0913"/>
    <w:rsid w:val="005C224B"/>
    <w:rsid w:val="005C46CA"/>
    <w:rsid w:val="005C5D42"/>
    <w:rsid w:val="005D0982"/>
    <w:rsid w:val="005D188F"/>
    <w:rsid w:val="005D2706"/>
    <w:rsid w:val="005D53B1"/>
    <w:rsid w:val="005E348E"/>
    <w:rsid w:val="005F3E99"/>
    <w:rsid w:val="005F6BBE"/>
    <w:rsid w:val="005F7382"/>
    <w:rsid w:val="006001F7"/>
    <w:rsid w:val="006035B0"/>
    <w:rsid w:val="00605EF7"/>
    <w:rsid w:val="006103CE"/>
    <w:rsid w:val="00610583"/>
    <w:rsid w:val="00611CCA"/>
    <w:rsid w:val="00612283"/>
    <w:rsid w:val="00613152"/>
    <w:rsid w:val="00614C96"/>
    <w:rsid w:val="0062603B"/>
    <w:rsid w:val="00626CAF"/>
    <w:rsid w:val="006278DA"/>
    <w:rsid w:val="00632303"/>
    <w:rsid w:val="0064536C"/>
    <w:rsid w:val="00654BB7"/>
    <w:rsid w:val="00656498"/>
    <w:rsid w:val="00662181"/>
    <w:rsid w:val="00665DC8"/>
    <w:rsid w:val="00666695"/>
    <w:rsid w:val="00674F85"/>
    <w:rsid w:val="00685FB1"/>
    <w:rsid w:val="006875BA"/>
    <w:rsid w:val="00691363"/>
    <w:rsid w:val="00692BDB"/>
    <w:rsid w:val="006A0392"/>
    <w:rsid w:val="006A202D"/>
    <w:rsid w:val="006B06A8"/>
    <w:rsid w:val="006C14CD"/>
    <w:rsid w:val="006C4C26"/>
    <w:rsid w:val="006C70A7"/>
    <w:rsid w:val="006D15AA"/>
    <w:rsid w:val="006D3043"/>
    <w:rsid w:val="006E4169"/>
    <w:rsid w:val="006F01CD"/>
    <w:rsid w:val="006F3DE8"/>
    <w:rsid w:val="006F5959"/>
    <w:rsid w:val="00705D3E"/>
    <w:rsid w:val="007066F9"/>
    <w:rsid w:val="00713E28"/>
    <w:rsid w:val="00716DBB"/>
    <w:rsid w:val="00731325"/>
    <w:rsid w:val="00734282"/>
    <w:rsid w:val="007414A5"/>
    <w:rsid w:val="0074196F"/>
    <w:rsid w:val="00741BA8"/>
    <w:rsid w:val="007435E3"/>
    <w:rsid w:val="00743FA7"/>
    <w:rsid w:val="00746336"/>
    <w:rsid w:val="0075266E"/>
    <w:rsid w:val="0075531C"/>
    <w:rsid w:val="00760D70"/>
    <w:rsid w:val="0076534D"/>
    <w:rsid w:val="007773F3"/>
    <w:rsid w:val="007822F3"/>
    <w:rsid w:val="0078491B"/>
    <w:rsid w:val="00787950"/>
    <w:rsid w:val="0079491D"/>
    <w:rsid w:val="00796090"/>
    <w:rsid w:val="00796E87"/>
    <w:rsid w:val="007A04B0"/>
    <w:rsid w:val="007B3581"/>
    <w:rsid w:val="007C4902"/>
    <w:rsid w:val="007D1716"/>
    <w:rsid w:val="007D46BD"/>
    <w:rsid w:val="007D5388"/>
    <w:rsid w:val="007E1A7D"/>
    <w:rsid w:val="007F0978"/>
    <w:rsid w:val="007F787C"/>
    <w:rsid w:val="007F7E1D"/>
    <w:rsid w:val="00801C77"/>
    <w:rsid w:val="00804037"/>
    <w:rsid w:val="00805DB1"/>
    <w:rsid w:val="008063D7"/>
    <w:rsid w:val="00822A31"/>
    <w:rsid w:val="00824C6E"/>
    <w:rsid w:val="00825763"/>
    <w:rsid w:val="00826147"/>
    <w:rsid w:val="00832764"/>
    <w:rsid w:val="008347E4"/>
    <w:rsid w:val="00842B3A"/>
    <w:rsid w:val="0084691A"/>
    <w:rsid w:val="008523B0"/>
    <w:rsid w:val="00854A78"/>
    <w:rsid w:val="008553AC"/>
    <w:rsid w:val="00870701"/>
    <w:rsid w:val="00875DC8"/>
    <w:rsid w:val="00875FBB"/>
    <w:rsid w:val="00877D5C"/>
    <w:rsid w:val="00877E63"/>
    <w:rsid w:val="008848FD"/>
    <w:rsid w:val="00890127"/>
    <w:rsid w:val="00896BC4"/>
    <w:rsid w:val="008A0058"/>
    <w:rsid w:val="008A1587"/>
    <w:rsid w:val="008A249F"/>
    <w:rsid w:val="008B19D6"/>
    <w:rsid w:val="008D2785"/>
    <w:rsid w:val="008D2B4F"/>
    <w:rsid w:val="008D39A2"/>
    <w:rsid w:val="008E3898"/>
    <w:rsid w:val="008E5817"/>
    <w:rsid w:val="008E7038"/>
    <w:rsid w:val="008F0318"/>
    <w:rsid w:val="008F4B81"/>
    <w:rsid w:val="008F7500"/>
    <w:rsid w:val="0090027E"/>
    <w:rsid w:val="0090264E"/>
    <w:rsid w:val="009110B1"/>
    <w:rsid w:val="00924E4A"/>
    <w:rsid w:val="00933DAD"/>
    <w:rsid w:val="009472D1"/>
    <w:rsid w:val="009726DC"/>
    <w:rsid w:val="00977DC5"/>
    <w:rsid w:val="00983A76"/>
    <w:rsid w:val="00985999"/>
    <w:rsid w:val="00996762"/>
    <w:rsid w:val="009A0695"/>
    <w:rsid w:val="009A3533"/>
    <w:rsid w:val="009B0231"/>
    <w:rsid w:val="009B39ED"/>
    <w:rsid w:val="009D5D7D"/>
    <w:rsid w:val="009E3F59"/>
    <w:rsid w:val="009E5967"/>
    <w:rsid w:val="009E5FA8"/>
    <w:rsid w:val="009F2500"/>
    <w:rsid w:val="00A00BA8"/>
    <w:rsid w:val="00A05624"/>
    <w:rsid w:val="00A151A1"/>
    <w:rsid w:val="00A20674"/>
    <w:rsid w:val="00A2110D"/>
    <w:rsid w:val="00A34408"/>
    <w:rsid w:val="00A40A8C"/>
    <w:rsid w:val="00A56E9B"/>
    <w:rsid w:val="00A60488"/>
    <w:rsid w:val="00A65F1C"/>
    <w:rsid w:val="00A70EB8"/>
    <w:rsid w:val="00A7492C"/>
    <w:rsid w:val="00A74A00"/>
    <w:rsid w:val="00A76E4A"/>
    <w:rsid w:val="00A8189A"/>
    <w:rsid w:val="00A87723"/>
    <w:rsid w:val="00A90260"/>
    <w:rsid w:val="00A90ABC"/>
    <w:rsid w:val="00A93DDB"/>
    <w:rsid w:val="00A9418A"/>
    <w:rsid w:val="00AA2AB2"/>
    <w:rsid w:val="00AA309E"/>
    <w:rsid w:val="00AB50D0"/>
    <w:rsid w:val="00AB5D2A"/>
    <w:rsid w:val="00AB7177"/>
    <w:rsid w:val="00AC01A8"/>
    <w:rsid w:val="00AC3AF5"/>
    <w:rsid w:val="00AC7696"/>
    <w:rsid w:val="00AD3647"/>
    <w:rsid w:val="00AD52FD"/>
    <w:rsid w:val="00AD6095"/>
    <w:rsid w:val="00AD61B3"/>
    <w:rsid w:val="00AD6886"/>
    <w:rsid w:val="00AE0F70"/>
    <w:rsid w:val="00AE16B4"/>
    <w:rsid w:val="00AE1DEC"/>
    <w:rsid w:val="00AE36A6"/>
    <w:rsid w:val="00AE4520"/>
    <w:rsid w:val="00AE5159"/>
    <w:rsid w:val="00AF345D"/>
    <w:rsid w:val="00AF7F2F"/>
    <w:rsid w:val="00B1111E"/>
    <w:rsid w:val="00B13442"/>
    <w:rsid w:val="00B14619"/>
    <w:rsid w:val="00B165E0"/>
    <w:rsid w:val="00B226FF"/>
    <w:rsid w:val="00B3005B"/>
    <w:rsid w:val="00B31E34"/>
    <w:rsid w:val="00B34E37"/>
    <w:rsid w:val="00B378D0"/>
    <w:rsid w:val="00B40EA0"/>
    <w:rsid w:val="00B430CE"/>
    <w:rsid w:val="00B45BA1"/>
    <w:rsid w:val="00B460AC"/>
    <w:rsid w:val="00B51D59"/>
    <w:rsid w:val="00B54CC9"/>
    <w:rsid w:val="00B56B38"/>
    <w:rsid w:val="00B7197A"/>
    <w:rsid w:val="00B72592"/>
    <w:rsid w:val="00B73A77"/>
    <w:rsid w:val="00B81F2E"/>
    <w:rsid w:val="00B86039"/>
    <w:rsid w:val="00B87483"/>
    <w:rsid w:val="00B936D2"/>
    <w:rsid w:val="00BA2733"/>
    <w:rsid w:val="00BA2D68"/>
    <w:rsid w:val="00BA7EBE"/>
    <w:rsid w:val="00BB5AC6"/>
    <w:rsid w:val="00BC5F55"/>
    <w:rsid w:val="00BD1CF8"/>
    <w:rsid w:val="00BD581D"/>
    <w:rsid w:val="00BD749F"/>
    <w:rsid w:val="00BE1257"/>
    <w:rsid w:val="00BE31BC"/>
    <w:rsid w:val="00C034F9"/>
    <w:rsid w:val="00C058E9"/>
    <w:rsid w:val="00C204C6"/>
    <w:rsid w:val="00C20C91"/>
    <w:rsid w:val="00C21FBE"/>
    <w:rsid w:val="00C23E3A"/>
    <w:rsid w:val="00C306EE"/>
    <w:rsid w:val="00C308AE"/>
    <w:rsid w:val="00C30F72"/>
    <w:rsid w:val="00C33C92"/>
    <w:rsid w:val="00C34322"/>
    <w:rsid w:val="00C37750"/>
    <w:rsid w:val="00C550A4"/>
    <w:rsid w:val="00C56009"/>
    <w:rsid w:val="00C568DB"/>
    <w:rsid w:val="00C647BF"/>
    <w:rsid w:val="00C6523F"/>
    <w:rsid w:val="00C65C8D"/>
    <w:rsid w:val="00C669BD"/>
    <w:rsid w:val="00C75B2A"/>
    <w:rsid w:val="00C77A1B"/>
    <w:rsid w:val="00C82A1A"/>
    <w:rsid w:val="00C843F5"/>
    <w:rsid w:val="00C91778"/>
    <w:rsid w:val="00C971B3"/>
    <w:rsid w:val="00CA42B9"/>
    <w:rsid w:val="00CA640A"/>
    <w:rsid w:val="00CB2244"/>
    <w:rsid w:val="00CC2B5F"/>
    <w:rsid w:val="00CC581B"/>
    <w:rsid w:val="00CE719B"/>
    <w:rsid w:val="00D02BC1"/>
    <w:rsid w:val="00D03466"/>
    <w:rsid w:val="00D03A6F"/>
    <w:rsid w:val="00D06E81"/>
    <w:rsid w:val="00D07239"/>
    <w:rsid w:val="00D11B37"/>
    <w:rsid w:val="00D13D85"/>
    <w:rsid w:val="00D1585B"/>
    <w:rsid w:val="00D201BE"/>
    <w:rsid w:val="00D24CA5"/>
    <w:rsid w:val="00D25DDE"/>
    <w:rsid w:val="00D3124F"/>
    <w:rsid w:val="00D36D27"/>
    <w:rsid w:val="00D52C64"/>
    <w:rsid w:val="00D52DDA"/>
    <w:rsid w:val="00D61F98"/>
    <w:rsid w:val="00D630CB"/>
    <w:rsid w:val="00D6443C"/>
    <w:rsid w:val="00D75A92"/>
    <w:rsid w:val="00D7642D"/>
    <w:rsid w:val="00D82CEE"/>
    <w:rsid w:val="00D82EC9"/>
    <w:rsid w:val="00D84BF5"/>
    <w:rsid w:val="00D86800"/>
    <w:rsid w:val="00D909A1"/>
    <w:rsid w:val="00D94D58"/>
    <w:rsid w:val="00DA57B5"/>
    <w:rsid w:val="00DB5636"/>
    <w:rsid w:val="00DC6D6B"/>
    <w:rsid w:val="00DD3184"/>
    <w:rsid w:val="00DD3E27"/>
    <w:rsid w:val="00DD5923"/>
    <w:rsid w:val="00DD615F"/>
    <w:rsid w:val="00DE0603"/>
    <w:rsid w:val="00DE35A7"/>
    <w:rsid w:val="00DE4714"/>
    <w:rsid w:val="00DF0819"/>
    <w:rsid w:val="00DF2C15"/>
    <w:rsid w:val="00E13B9F"/>
    <w:rsid w:val="00E14636"/>
    <w:rsid w:val="00E14E3B"/>
    <w:rsid w:val="00E1514B"/>
    <w:rsid w:val="00E16A89"/>
    <w:rsid w:val="00E20E45"/>
    <w:rsid w:val="00E249C7"/>
    <w:rsid w:val="00E25A19"/>
    <w:rsid w:val="00E309D5"/>
    <w:rsid w:val="00E30F9F"/>
    <w:rsid w:val="00E33BB5"/>
    <w:rsid w:val="00E41E2E"/>
    <w:rsid w:val="00E4239B"/>
    <w:rsid w:val="00E44F04"/>
    <w:rsid w:val="00E4779F"/>
    <w:rsid w:val="00E47AF3"/>
    <w:rsid w:val="00E527B0"/>
    <w:rsid w:val="00E62B10"/>
    <w:rsid w:val="00E74A72"/>
    <w:rsid w:val="00E74D36"/>
    <w:rsid w:val="00E7647B"/>
    <w:rsid w:val="00E826CD"/>
    <w:rsid w:val="00E82E8A"/>
    <w:rsid w:val="00E870FB"/>
    <w:rsid w:val="00E906F8"/>
    <w:rsid w:val="00E92B15"/>
    <w:rsid w:val="00E95A6A"/>
    <w:rsid w:val="00EB0173"/>
    <w:rsid w:val="00EB0EA0"/>
    <w:rsid w:val="00EB27AB"/>
    <w:rsid w:val="00EB6920"/>
    <w:rsid w:val="00EC1430"/>
    <w:rsid w:val="00EC4686"/>
    <w:rsid w:val="00EE737C"/>
    <w:rsid w:val="00EE73E3"/>
    <w:rsid w:val="00EF087A"/>
    <w:rsid w:val="00EF5CC6"/>
    <w:rsid w:val="00EF5D9D"/>
    <w:rsid w:val="00F00FE5"/>
    <w:rsid w:val="00F11302"/>
    <w:rsid w:val="00F119AC"/>
    <w:rsid w:val="00F17EC7"/>
    <w:rsid w:val="00F44AB4"/>
    <w:rsid w:val="00F61DC3"/>
    <w:rsid w:val="00F71AB2"/>
    <w:rsid w:val="00F72ED0"/>
    <w:rsid w:val="00F76BB1"/>
    <w:rsid w:val="00F83808"/>
    <w:rsid w:val="00F8599E"/>
    <w:rsid w:val="00F86294"/>
    <w:rsid w:val="00F90E7A"/>
    <w:rsid w:val="00F93361"/>
    <w:rsid w:val="00F94EF0"/>
    <w:rsid w:val="00FA0B12"/>
    <w:rsid w:val="00FA2644"/>
    <w:rsid w:val="00FA35F5"/>
    <w:rsid w:val="00FB1A0B"/>
    <w:rsid w:val="00FB5B7A"/>
    <w:rsid w:val="00FB5FCF"/>
    <w:rsid w:val="00FC0616"/>
    <w:rsid w:val="00FC61F5"/>
    <w:rsid w:val="00FC683D"/>
    <w:rsid w:val="00FC6A5F"/>
    <w:rsid w:val="00FD79A7"/>
    <w:rsid w:val="00FE0EE3"/>
    <w:rsid w:val="00FE1421"/>
    <w:rsid w:val="00FE1E1B"/>
    <w:rsid w:val="00FE5981"/>
    <w:rsid w:val="00FE6CCD"/>
    <w:rsid w:val="00FF35AD"/>
    <w:rsid w:val="00FF4259"/>
    <w:rsid w:val="00FF6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TimesET" w:hAnsi="TimesET"/>
      <w:b/>
      <w:sz w:val="28"/>
      <w:szCs w:val="20"/>
      <w:lang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TimesET" w:hAnsi="TimesET"/>
      <w:b/>
      <w:sz w:val="30"/>
      <w:szCs w:val="20"/>
      <w:lang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TimesET" w:hAnsi="TimesET"/>
      <w:b/>
      <w:szCs w:val="20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rFonts w:ascii="TimesET" w:hAnsi="TimesET"/>
      <w:b/>
      <w:szCs w:val="20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TimesET" w:hAnsi="TimesET"/>
      <w:b/>
      <w:sz w:val="30"/>
      <w:szCs w:val="20"/>
    </w:rPr>
  </w:style>
  <w:style w:type="paragraph" w:styleId="8">
    <w:name w:val="heading 8"/>
    <w:basedOn w:val="a"/>
    <w:next w:val="a"/>
    <w:qFormat/>
    <w:pPr>
      <w:keepNext/>
      <w:widowControl w:val="0"/>
      <w:spacing w:before="240" w:after="60"/>
      <w:ind w:left="-108" w:firstLine="180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ind w:firstLine="72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70A90"/>
    <w:rPr>
      <w:sz w:val="28"/>
      <w:szCs w:val="24"/>
    </w:rPr>
  </w:style>
  <w:style w:type="character" w:customStyle="1" w:styleId="20">
    <w:name w:val="Заголовок 2 Знак"/>
    <w:link w:val="2"/>
    <w:rsid w:val="00170A90"/>
    <w:rPr>
      <w:rFonts w:ascii="TimesET" w:hAnsi="TimesET"/>
      <w:b/>
      <w:sz w:val="28"/>
    </w:rPr>
  </w:style>
  <w:style w:type="character" w:customStyle="1" w:styleId="30">
    <w:name w:val="Заголовок 3 Знак"/>
    <w:link w:val="3"/>
    <w:rsid w:val="00170A90"/>
    <w:rPr>
      <w:rFonts w:ascii="TimesET" w:hAnsi="TimesET"/>
      <w:b/>
      <w:sz w:val="30"/>
    </w:rPr>
  </w:style>
  <w:style w:type="paragraph" w:styleId="a3">
    <w:name w:val="Body Text"/>
    <w:basedOn w:val="a"/>
    <w:link w:val="a4"/>
    <w:semiHidden/>
    <w:pPr>
      <w:jc w:val="both"/>
    </w:pPr>
    <w:rPr>
      <w:sz w:val="28"/>
      <w:lang/>
    </w:rPr>
  </w:style>
  <w:style w:type="character" w:customStyle="1" w:styleId="a4">
    <w:name w:val="Основной текст Знак"/>
    <w:link w:val="a3"/>
    <w:semiHidden/>
    <w:rsid w:val="00170A90"/>
    <w:rPr>
      <w:sz w:val="28"/>
      <w:szCs w:val="24"/>
    </w:rPr>
  </w:style>
  <w:style w:type="paragraph" w:styleId="21">
    <w:name w:val="Body Text 2"/>
    <w:basedOn w:val="a"/>
    <w:semiHidden/>
    <w:rPr>
      <w:sz w:val="28"/>
    </w:rPr>
  </w:style>
  <w:style w:type="paragraph" w:styleId="31">
    <w:name w:val="Body Text 3"/>
    <w:basedOn w:val="a"/>
    <w:semiHidden/>
    <w:pPr>
      <w:jc w:val="both"/>
    </w:pPr>
    <w:rPr>
      <w:color w:val="CC99FF"/>
      <w:sz w:val="28"/>
    </w:rPr>
  </w:style>
  <w:style w:type="paragraph" w:styleId="a5">
    <w:name w:val="Body Text Indent"/>
    <w:basedOn w:val="a"/>
    <w:semiHidden/>
    <w:pPr>
      <w:ind w:firstLine="720"/>
      <w:jc w:val="both"/>
    </w:pPr>
    <w:rPr>
      <w:sz w:val="28"/>
      <w:szCs w:val="20"/>
    </w:rPr>
  </w:style>
  <w:style w:type="paragraph" w:styleId="22">
    <w:name w:val="Body Text Indent 2"/>
    <w:basedOn w:val="a"/>
    <w:semiHidden/>
    <w:pPr>
      <w:ind w:firstLine="708"/>
      <w:jc w:val="both"/>
    </w:pPr>
    <w:rPr>
      <w:color w:val="CC99FF"/>
      <w:sz w:val="28"/>
    </w:rPr>
  </w:style>
  <w:style w:type="paragraph" w:styleId="32">
    <w:name w:val="Body Text Indent 3"/>
    <w:basedOn w:val="a"/>
    <w:semiHidden/>
    <w:pPr>
      <w:ind w:firstLine="708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C568DB"/>
    <w:rPr>
      <w:sz w:val="24"/>
      <w:szCs w:val="24"/>
    </w:rPr>
  </w:style>
  <w:style w:type="character" w:styleId="a8">
    <w:name w:val="page number"/>
    <w:basedOn w:val="a0"/>
    <w:semiHidden/>
  </w:style>
  <w:style w:type="paragraph" w:styleId="a9">
    <w:name w:val="Balloon Text"/>
    <w:basedOn w:val="a"/>
    <w:link w:val="aa"/>
    <w:semiHidden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semiHidden/>
    <w:rsid w:val="00C568DB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semiHidden/>
    <w:pPr>
      <w:tabs>
        <w:tab w:val="center" w:pos="4153"/>
        <w:tab w:val="right" w:pos="8306"/>
      </w:tabs>
    </w:pPr>
    <w:rPr>
      <w:lang/>
    </w:rPr>
  </w:style>
  <w:style w:type="character" w:customStyle="1" w:styleId="ac">
    <w:name w:val="Нижний колонтитул Знак"/>
    <w:link w:val="ab"/>
    <w:uiPriority w:val="99"/>
    <w:semiHidden/>
    <w:rsid w:val="00C568DB"/>
    <w:rPr>
      <w:sz w:val="24"/>
      <w:szCs w:val="24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annotation reference"/>
    <w:semiHidden/>
    <w:rPr>
      <w:sz w:val="16"/>
      <w:szCs w:val="16"/>
    </w:rPr>
  </w:style>
  <w:style w:type="paragraph" w:styleId="ae">
    <w:name w:val="annotation text"/>
    <w:basedOn w:val="a"/>
    <w:semiHidden/>
    <w:rPr>
      <w:sz w:val="20"/>
      <w:szCs w:val="20"/>
    </w:rPr>
  </w:style>
  <w:style w:type="paragraph" w:styleId="af">
    <w:name w:val="annotation subject"/>
    <w:basedOn w:val="ae"/>
    <w:next w:val="ae"/>
    <w:semiHidden/>
    <w:rPr>
      <w:b/>
      <w:bCs/>
    </w:rPr>
  </w:style>
  <w:style w:type="table" w:styleId="af0">
    <w:name w:val="Table Grid"/>
    <w:basedOn w:val="a1"/>
    <w:uiPriority w:val="59"/>
    <w:rsid w:val="008063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Title"/>
    <w:basedOn w:val="a"/>
    <w:link w:val="af2"/>
    <w:qFormat/>
    <w:pPr>
      <w:ind w:left="3969"/>
      <w:jc w:val="center"/>
    </w:pPr>
    <w:rPr>
      <w:sz w:val="28"/>
      <w:szCs w:val="20"/>
      <w:lang/>
    </w:rPr>
  </w:style>
  <w:style w:type="character" w:customStyle="1" w:styleId="af2">
    <w:name w:val="Название Знак"/>
    <w:link w:val="af1"/>
    <w:rsid w:val="00441181"/>
    <w:rPr>
      <w:sz w:val="28"/>
    </w:rPr>
  </w:style>
  <w:style w:type="table" w:customStyle="1" w:styleId="11">
    <w:name w:val="Сетка таблицы1"/>
    <w:basedOn w:val="a1"/>
    <w:next w:val="af0"/>
    <w:uiPriority w:val="59"/>
    <w:rsid w:val="008063D7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0"/>
    <w:uiPriority w:val="59"/>
    <w:rsid w:val="00824C6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Subtitle"/>
    <w:basedOn w:val="a"/>
    <w:next w:val="a"/>
    <w:link w:val="af4"/>
    <w:qFormat/>
    <w:rsid w:val="00441181"/>
    <w:pPr>
      <w:keepNext/>
      <w:suppressAutoHyphens/>
      <w:spacing w:before="240" w:after="120"/>
      <w:jc w:val="center"/>
    </w:pPr>
    <w:rPr>
      <w:rFonts w:ascii="Arial" w:eastAsia="MS Mincho" w:hAnsi="Arial"/>
      <w:i/>
      <w:iCs/>
      <w:sz w:val="28"/>
      <w:szCs w:val="28"/>
      <w:lang w:eastAsia="ar-SA"/>
    </w:rPr>
  </w:style>
  <w:style w:type="character" w:customStyle="1" w:styleId="af4">
    <w:name w:val="Подзаголовок Знак"/>
    <w:link w:val="af3"/>
    <w:rsid w:val="00441181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af5">
    <w:name w:val="Содержимое таблицы"/>
    <w:basedOn w:val="a"/>
    <w:rsid w:val="00441181"/>
    <w:pPr>
      <w:suppressLineNumbers/>
      <w:suppressAutoHyphens/>
    </w:pPr>
    <w:rPr>
      <w:sz w:val="20"/>
      <w:szCs w:val="20"/>
      <w:lang w:eastAsia="ar-SA"/>
    </w:rPr>
  </w:style>
  <w:style w:type="paragraph" w:customStyle="1" w:styleId="12">
    <w:name w:val="Название объекта1"/>
    <w:basedOn w:val="a"/>
    <w:next w:val="a"/>
    <w:rsid w:val="00441181"/>
    <w:pPr>
      <w:widowControl w:val="0"/>
      <w:suppressAutoHyphens/>
      <w:jc w:val="center"/>
    </w:pPr>
    <w:rPr>
      <w:rFonts w:ascii="Arial" w:eastAsia="Arial Unicode MS" w:hAnsi="Arial"/>
      <w:b/>
      <w:kern w:val="2"/>
    </w:rPr>
  </w:style>
  <w:style w:type="character" w:styleId="af6">
    <w:name w:val="Hyperlink"/>
    <w:rsid w:val="00E92B15"/>
    <w:rPr>
      <w:color w:val="0000FF"/>
      <w:u w:val="none"/>
    </w:rPr>
  </w:style>
  <w:style w:type="paragraph" w:customStyle="1" w:styleId="normal32">
    <w:name w:val="normal32"/>
    <w:basedOn w:val="a"/>
    <w:rsid w:val="006035B0"/>
    <w:pPr>
      <w:suppressAutoHyphens/>
      <w:jc w:val="center"/>
    </w:pPr>
    <w:rPr>
      <w:rFonts w:ascii="Arial" w:hAnsi="Arial" w:cs="Arial"/>
      <w:kern w:val="1"/>
      <w:sz w:val="34"/>
      <w:szCs w:val="34"/>
      <w:lang w:eastAsia="ar-SA"/>
    </w:rPr>
  </w:style>
  <w:style w:type="paragraph" w:customStyle="1" w:styleId="210">
    <w:name w:val="Основной текст 21"/>
    <w:basedOn w:val="a"/>
    <w:rsid w:val="00037289"/>
    <w:pPr>
      <w:suppressAutoHyphens/>
      <w:jc w:val="both"/>
    </w:pPr>
    <w:rPr>
      <w:kern w:val="1"/>
      <w:sz w:val="28"/>
      <w:lang w:eastAsia="ar-SA"/>
    </w:rPr>
  </w:style>
  <w:style w:type="character" w:styleId="af7">
    <w:name w:val="FollowedHyperlink"/>
    <w:semiHidden/>
    <w:unhideWhenUsed/>
    <w:rsid w:val="00C568DB"/>
    <w:rPr>
      <w:color w:val="800080"/>
      <w:u w:val="single"/>
    </w:rPr>
  </w:style>
  <w:style w:type="paragraph" w:styleId="af8">
    <w:name w:val="footnote text"/>
    <w:basedOn w:val="a"/>
    <w:link w:val="af9"/>
    <w:semiHidden/>
    <w:unhideWhenUsed/>
    <w:rsid w:val="00C568DB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C568DB"/>
  </w:style>
  <w:style w:type="paragraph" w:customStyle="1" w:styleId="text">
    <w:name w:val="text"/>
    <w:basedOn w:val="a"/>
    <w:rsid w:val="00C568DB"/>
    <w:pPr>
      <w:ind w:firstLine="567"/>
      <w:jc w:val="both"/>
    </w:pPr>
    <w:rPr>
      <w:rFonts w:ascii="Arial" w:hAnsi="Arial"/>
    </w:rPr>
  </w:style>
  <w:style w:type="paragraph" w:customStyle="1" w:styleId="article">
    <w:name w:val="article"/>
    <w:basedOn w:val="a"/>
    <w:rsid w:val="00C568DB"/>
    <w:pPr>
      <w:ind w:firstLine="567"/>
      <w:jc w:val="both"/>
    </w:pPr>
    <w:rPr>
      <w:rFonts w:ascii="Arial" w:hAnsi="Arial"/>
      <w:sz w:val="26"/>
      <w:szCs w:val="26"/>
    </w:rPr>
  </w:style>
  <w:style w:type="paragraph" w:customStyle="1" w:styleId="13">
    <w:name w:val="Знак1 Знак Знак"/>
    <w:basedOn w:val="a"/>
    <w:rsid w:val="00C568D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C568DB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afa">
    <w:name w:val="Прижатый влево"/>
    <w:basedOn w:val="a"/>
    <w:next w:val="a"/>
    <w:uiPriority w:val="99"/>
    <w:rsid w:val="00C568DB"/>
    <w:pPr>
      <w:autoSpaceDE w:val="0"/>
      <w:autoSpaceDN w:val="0"/>
      <w:adjustRightInd w:val="0"/>
    </w:pPr>
    <w:rPr>
      <w:rFonts w:ascii="Arial" w:hAnsi="Arial"/>
    </w:rPr>
  </w:style>
  <w:style w:type="paragraph" w:customStyle="1" w:styleId="Style6">
    <w:name w:val="Style6"/>
    <w:basedOn w:val="a"/>
    <w:rsid w:val="00C568DB"/>
    <w:pPr>
      <w:widowControl w:val="0"/>
      <w:autoSpaceDE w:val="0"/>
      <w:autoSpaceDN w:val="0"/>
      <w:adjustRightInd w:val="0"/>
      <w:spacing w:line="259" w:lineRule="exact"/>
      <w:ind w:firstLine="648"/>
      <w:jc w:val="both"/>
    </w:pPr>
    <w:rPr>
      <w:rFonts w:ascii="Cambria" w:eastAsia="Calibri" w:hAnsi="Cambria"/>
    </w:rPr>
  </w:style>
  <w:style w:type="paragraph" w:customStyle="1" w:styleId="Style7">
    <w:name w:val="Style7"/>
    <w:basedOn w:val="a"/>
    <w:rsid w:val="00C568DB"/>
    <w:pPr>
      <w:widowControl w:val="0"/>
      <w:autoSpaceDE w:val="0"/>
      <w:autoSpaceDN w:val="0"/>
      <w:adjustRightInd w:val="0"/>
      <w:spacing w:line="274" w:lineRule="exact"/>
      <w:ind w:firstLine="749"/>
      <w:jc w:val="both"/>
    </w:pPr>
    <w:rPr>
      <w:rFonts w:ascii="Cambria" w:eastAsia="Calibri" w:hAnsi="Cambria"/>
    </w:rPr>
  </w:style>
  <w:style w:type="paragraph" w:customStyle="1" w:styleId="Style8">
    <w:name w:val="Style8"/>
    <w:basedOn w:val="a"/>
    <w:rsid w:val="00C568DB"/>
    <w:pPr>
      <w:widowControl w:val="0"/>
      <w:autoSpaceDE w:val="0"/>
      <w:autoSpaceDN w:val="0"/>
      <w:adjustRightInd w:val="0"/>
      <w:spacing w:line="277" w:lineRule="exact"/>
      <w:ind w:firstLine="835"/>
      <w:jc w:val="both"/>
    </w:pPr>
    <w:rPr>
      <w:rFonts w:ascii="Cambria" w:eastAsia="Calibri" w:hAnsi="Cambria"/>
    </w:rPr>
  </w:style>
  <w:style w:type="character" w:styleId="afb">
    <w:name w:val="footnote reference"/>
    <w:semiHidden/>
    <w:unhideWhenUsed/>
    <w:rsid w:val="00C568DB"/>
    <w:rPr>
      <w:vertAlign w:val="superscript"/>
    </w:rPr>
  </w:style>
  <w:style w:type="character" w:customStyle="1" w:styleId="FontStyle14">
    <w:name w:val="Font Style14"/>
    <w:rsid w:val="00C568DB"/>
    <w:rPr>
      <w:rFonts w:ascii="Cambria" w:hAnsi="Cambria" w:cs="Cambria" w:hint="default"/>
      <w:sz w:val="20"/>
      <w:szCs w:val="20"/>
    </w:rPr>
  </w:style>
  <w:style w:type="character" w:customStyle="1" w:styleId="FontStyle18">
    <w:name w:val="Font Style18"/>
    <w:rsid w:val="00C568DB"/>
    <w:rPr>
      <w:rFonts w:ascii="Cambria" w:hAnsi="Cambria" w:cs="Cambria" w:hint="default"/>
      <w:b/>
      <w:bCs/>
      <w:sz w:val="18"/>
      <w:szCs w:val="18"/>
    </w:rPr>
  </w:style>
  <w:style w:type="character" w:customStyle="1" w:styleId="FooterChar">
    <w:name w:val="Footer Char"/>
    <w:basedOn w:val="a0"/>
    <w:locked/>
    <w:rsid w:val="00152E5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a0"/>
    <w:locked/>
    <w:rsid w:val="00152E5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C581B"/>
    <w:pPr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styleId="afc">
    <w:name w:val="endnote reference"/>
    <w:basedOn w:val="a0"/>
    <w:semiHidden/>
    <w:rsid w:val="00CC581B"/>
    <w:rPr>
      <w:vertAlign w:val="superscript"/>
    </w:rPr>
  </w:style>
  <w:style w:type="paragraph" w:styleId="afd">
    <w:name w:val="endnote text"/>
    <w:basedOn w:val="a"/>
    <w:semiHidden/>
    <w:rsid w:val="00CC581B"/>
    <w:rPr>
      <w:sz w:val="20"/>
      <w:szCs w:val="20"/>
    </w:rPr>
  </w:style>
  <w:style w:type="paragraph" w:customStyle="1" w:styleId="ListParagraph">
    <w:name w:val="List Paragraph"/>
    <w:basedOn w:val="a"/>
    <w:rsid w:val="0089012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3">
    <w:name w:val="Основной текст (3)_"/>
    <w:basedOn w:val="a0"/>
    <w:link w:val="34"/>
    <w:rsid w:val="00E44F04"/>
    <w:rPr>
      <w:sz w:val="22"/>
      <w:szCs w:val="22"/>
      <w:shd w:val="clear" w:color="auto" w:fill="FFFFFF"/>
    </w:rPr>
  </w:style>
  <w:style w:type="character" w:customStyle="1" w:styleId="14">
    <w:name w:val="Заголовок №1_"/>
    <w:basedOn w:val="a0"/>
    <w:link w:val="15"/>
    <w:rsid w:val="00E44F04"/>
    <w:rPr>
      <w:b/>
      <w:bCs/>
      <w:sz w:val="28"/>
      <w:szCs w:val="28"/>
      <w:shd w:val="clear" w:color="auto" w:fill="FFFFFF"/>
    </w:rPr>
  </w:style>
  <w:style w:type="character" w:customStyle="1" w:styleId="24">
    <w:name w:val="Основной текст (2)_"/>
    <w:basedOn w:val="a0"/>
    <w:link w:val="25"/>
    <w:rsid w:val="00E44F04"/>
    <w:rPr>
      <w:sz w:val="28"/>
      <w:szCs w:val="28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E44F04"/>
    <w:rPr>
      <w:b/>
      <w:bCs/>
      <w:i/>
      <w:iCs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E44F04"/>
    <w:pPr>
      <w:widowControl w:val="0"/>
      <w:shd w:val="clear" w:color="auto" w:fill="FFFFFF"/>
      <w:spacing w:line="250" w:lineRule="exact"/>
      <w:jc w:val="right"/>
    </w:pPr>
    <w:rPr>
      <w:sz w:val="22"/>
      <w:szCs w:val="22"/>
    </w:rPr>
  </w:style>
  <w:style w:type="paragraph" w:customStyle="1" w:styleId="15">
    <w:name w:val="Заголовок №1"/>
    <w:basedOn w:val="a"/>
    <w:link w:val="14"/>
    <w:rsid w:val="00E44F04"/>
    <w:pPr>
      <w:widowControl w:val="0"/>
      <w:shd w:val="clear" w:color="auto" w:fill="FFFFFF"/>
      <w:spacing w:before="540" w:after="240" w:line="322" w:lineRule="exact"/>
      <w:jc w:val="center"/>
      <w:outlineLvl w:val="0"/>
    </w:pPr>
    <w:rPr>
      <w:b/>
      <w:bCs/>
      <w:sz w:val="28"/>
      <w:szCs w:val="28"/>
    </w:rPr>
  </w:style>
  <w:style w:type="paragraph" w:customStyle="1" w:styleId="25">
    <w:name w:val="Основной текст (2)"/>
    <w:basedOn w:val="a"/>
    <w:link w:val="24"/>
    <w:rsid w:val="00E44F04"/>
    <w:pPr>
      <w:widowControl w:val="0"/>
      <w:shd w:val="clear" w:color="auto" w:fill="FFFFFF"/>
      <w:spacing w:before="240" w:line="322" w:lineRule="exact"/>
      <w:jc w:val="both"/>
    </w:pPr>
    <w:rPr>
      <w:sz w:val="28"/>
      <w:szCs w:val="28"/>
    </w:rPr>
  </w:style>
  <w:style w:type="paragraph" w:customStyle="1" w:styleId="41">
    <w:name w:val="Основной текст (4)"/>
    <w:basedOn w:val="a"/>
    <w:link w:val="40"/>
    <w:rsid w:val="00E44F04"/>
    <w:pPr>
      <w:widowControl w:val="0"/>
      <w:shd w:val="clear" w:color="auto" w:fill="FFFFFF"/>
      <w:spacing w:after="240" w:line="322" w:lineRule="exact"/>
      <w:ind w:firstLine="780"/>
      <w:jc w:val="both"/>
    </w:pPr>
    <w:rPr>
      <w:b/>
      <w:bCs/>
      <w:i/>
      <w:iCs/>
      <w:sz w:val="28"/>
      <w:szCs w:val="28"/>
    </w:rPr>
  </w:style>
  <w:style w:type="character" w:customStyle="1" w:styleId="afe">
    <w:name w:val="Гипертекстовая ссылка"/>
    <w:basedOn w:val="a0"/>
    <w:uiPriority w:val="99"/>
    <w:rsid w:val="00BA2733"/>
    <w:rPr>
      <w:b/>
      <w:bCs/>
      <w:color w:val="auto"/>
    </w:rPr>
  </w:style>
  <w:style w:type="paragraph" w:styleId="aff">
    <w:name w:val="Normal (Web)"/>
    <w:basedOn w:val="a"/>
    <w:rsid w:val="005A064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A06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495B54C14329678F3381AA0F7ED44411407307BB0B610A432812825309F1498F6996F4A661h1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oplata_truda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7EAE378EAF180DE47E216D82CAC2550B59FF916B3EFBD24580E51F2E57DA85E1F373E7AE670F8A0B1AABLA5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9E2FA-8425-4BD3-848A-239C0D8A2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2685</Words>
  <Characters>15308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17958</CharactersWithSpaces>
  <SharedDoc>false</SharedDoc>
  <HLinks>
    <vt:vector size="18" baseType="variant">
      <vt:variant>
        <vt:i4>262243</vt:i4>
      </vt:variant>
      <vt:variant>
        <vt:i4>6</vt:i4>
      </vt:variant>
      <vt:variant>
        <vt:i4>0</vt:i4>
      </vt:variant>
      <vt:variant>
        <vt:i4>5</vt:i4>
      </vt:variant>
      <vt:variant>
        <vt:lpwstr>https://pandia.ru/text/category/oplata_truda/</vt:lpwstr>
      </vt:variant>
      <vt:variant>
        <vt:lpwstr/>
      </vt:variant>
      <vt:variant>
        <vt:i4>1179663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consultantplus://offline/ref=297EAE378EAF180DE47E216D82CAC2550B59FF916B3EFBD24580E51F2E57DA85E1F373E7AE670F8A0B1AABLA57K</vt:lpwstr>
      </vt:variant>
      <vt:variant>
        <vt:lpwstr/>
      </vt:variant>
      <vt:variant>
        <vt:i4>1835013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consultantplus://offline/ref=66495B54C14329678F3381AA0F7ED44411407307BB0B610A432812825309F1498F6996F4A661h1L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RLN</dc:creator>
  <cp:lastModifiedBy>Галина</cp:lastModifiedBy>
  <cp:revision>2</cp:revision>
  <cp:lastPrinted>2020-01-21T07:56:00Z</cp:lastPrinted>
  <dcterms:created xsi:type="dcterms:W3CDTF">2020-02-11T13:08:00Z</dcterms:created>
  <dcterms:modified xsi:type="dcterms:W3CDTF">2020-02-11T13:08:00Z</dcterms:modified>
</cp:coreProperties>
</file>