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C1" w:rsidRDefault="00FA69C1" w:rsidP="00FA69C1">
      <w:pPr>
        <w:jc w:val="both"/>
      </w:pPr>
    </w:p>
    <w:p w:rsidR="00FA69C1" w:rsidRPr="009E0B9E" w:rsidRDefault="00FA69C1" w:rsidP="00FA69C1">
      <w:pPr>
        <w:keepNext/>
        <w:jc w:val="center"/>
        <w:outlineLvl w:val="1"/>
        <w:rPr>
          <w:rFonts w:ascii="Arial" w:hAnsi="Arial" w:cs="Arial"/>
          <w:b/>
        </w:rPr>
      </w:pPr>
      <w:r w:rsidRPr="009E0B9E">
        <w:rPr>
          <w:rFonts w:ascii="Arial" w:hAnsi="Arial" w:cs="Arial"/>
          <w:b/>
        </w:rPr>
        <w:t>РОССИЙСКАЯ ФЕДЕРАЦИЯ</w:t>
      </w:r>
    </w:p>
    <w:p w:rsidR="00FA69C1" w:rsidRPr="009E0B9E" w:rsidRDefault="00FA69C1" w:rsidP="00FA69C1">
      <w:pPr>
        <w:keepNext/>
        <w:jc w:val="center"/>
        <w:outlineLvl w:val="1"/>
        <w:rPr>
          <w:rFonts w:ascii="Arial" w:hAnsi="Arial" w:cs="Arial"/>
          <w:b/>
        </w:rPr>
      </w:pPr>
      <w:r w:rsidRPr="009E0B9E">
        <w:rPr>
          <w:rFonts w:ascii="Arial" w:hAnsi="Arial" w:cs="Arial"/>
          <w:b/>
        </w:rPr>
        <w:t>ВОЛГОГРАДСКАЯ ОБЛАСТЬ</w:t>
      </w:r>
    </w:p>
    <w:p w:rsidR="00FA69C1" w:rsidRPr="009E0B9E" w:rsidRDefault="00FA69C1" w:rsidP="00FA69C1">
      <w:pPr>
        <w:keepNext/>
        <w:jc w:val="center"/>
        <w:outlineLvl w:val="1"/>
        <w:rPr>
          <w:rFonts w:ascii="Arial" w:hAnsi="Arial" w:cs="Arial"/>
          <w:b/>
        </w:rPr>
      </w:pPr>
      <w:r w:rsidRPr="009E0B9E">
        <w:rPr>
          <w:rFonts w:ascii="Arial" w:hAnsi="Arial" w:cs="Arial"/>
          <w:b/>
        </w:rPr>
        <w:t>СЕРАФИМОВИЧСКИЙ МУНИЦИПАЛЬНЫЙ РАЙОН</w:t>
      </w:r>
    </w:p>
    <w:p w:rsidR="00FA69C1" w:rsidRPr="009E0B9E" w:rsidRDefault="00FA69C1" w:rsidP="00FA69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ОТРОЖКИНСКОЕ</w:t>
      </w:r>
      <w:r w:rsidRPr="009E0B9E">
        <w:rPr>
          <w:rFonts w:ascii="Arial" w:hAnsi="Arial" w:cs="Arial"/>
          <w:b/>
        </w:rPr>
        <w:t xml:space="preserve"> СЕЛЬСКОЕ ПОСЕЛЕНИЕ</w:t>
      </w:r>
    </w:p>
    <w:p w:rsidR="00FA69C1" w:rsidRPr="009E0B9E" w:rsidRDefault="00FA69C1" w:rsidP="00FA69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ОТРОЖКИНСКИЙ</w:t>
      </w:r>
      <w:r w:rsidRPr="009E0B9E">
        <w:rPr>
          <w:rFonts w:ascii="Arial" w:hAnsi="Arial" w:cs="Arial"/>
          <w:b/>
        </w:rPr>
        <w:t xml:space="preserve"> СЕЛЬСКИЙ СОВЕТ</w:t>
      </w:r>
    </w:p>
    <w:p w:rsidR="00FA69C1" w:rsidRPr="00AB5076" w:rsidRDefault="00FA69C1" w:rsidP="00FA69C1">
      <w:pPr>
        <w:pBdr>
          <w:bottom w:val="single" w:sz="18" w:space="1" w:color="000000"/>
        </w:pBdr>
        <w:rPr>
          <w:rFonts w:ascii="Arial" w:hAnsi="Arial" w:cs="Arial"/>
          <w:b/>
        </w:rPr>
      </w:pPr>
    </w:p>
    <w:p w:rsidR="00FA69C1" w:rsidRPr="00AB5076" w:rsidRDefault="00FA69C1" w:rsidP="00FA69C1">
      <w:pPr>
        <w:jc w:val="both"/>
        <w:rPr>
          <w:rFonts w:ascii="Arial" w:hAnsi="Arial" w:cs="Arial"/>
          <w:b/>
        </w:rPr>
      </w:pPr>
      <w:r w:rsidRPr="00AB5076">
        <w:rPr>
          <w:rFonts w:ascii="Arial" w:hAnsi="Arial" w:cs="Arial"/>
          <w:b/>
        </w:rPr>
        <w:t xml:space="preserve">      </w:t>
      </w:r>
    </w:p>
    <w:p w:rsidR="00FA69C1" w:rsidRPr="00AB5076" w:rsidRDefault="00FA69C1" w:rsidP="00FA69C1">
      <w:pPr>
        <w:jc w:val="both"/>
        <w:rPr>
          <w:rFonts w:ascii="Arial" w:hAnsi="Arial" w:cs="Arial"/>
          <w:b/>
        </w:rPr>
      </w:pPr>
      <w:r w:rsidRPr="00AB5076">
        <w:rPr>
          <w:rFonts w:ascii="Arial" w:hAnsi="Arial" w:cs="Arial"/>
          <w:b/>
        </w:rPr>
        <w:t xml:space="preserve">                                                     РЕШЕНИЕ</w:t>
      </w:r>
    </w:p>
    <w:p w:rsidR="00FA69C1" w:rsidRPr="00AB5076" w:rsidRDefault="00FA69C1" w:rsidP="00FA69C1">
      <w:pPr>
        <w:jc w:val="both"/>
        <w:rPr>
          <w:rFonts w:ascii="Arial" w:hAnsi="Arial" w:cs="Arial"/>
          <w:b/>
        </w:rPr>
      </w:pPr>
    </w:p>
    <w:p w:rsidR="00FA69C1" w:rsidRPr="00AB5076" w:rsidRDefault="00FA69C1" w:rsidP="00FA69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№  4</w:t>
      </w:r>
      <w:r w:rsidRPr="00AB5076">
        <w:rPr>
          <w:rFonts w:ascii="Arial" w:hAnsi="Arial" w:cs="Arial"/>
          <w:b/>
        </w:rPr>
        <w:t xml:space="preserve">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15 января  2020</w:t>
      </w:r>
      <w:r w:rsidRPr="00AB5076">
        <w:rPr>
          <w:rFonts w:ascii="Arial" w:hAnsi="Arial" w:cs="Arial"/>
          <w:b/>
        </w:rPr>
        <w:t xml:space="preserve">г    </w:t>
      </w:r>
    </w:p>
    <w:p w:rsidR="00983A76" w:rsidRPr="00F3385A" w:rsidRDefault="00983A76" w:rsidP="008D2785">
      <w:pPr>
        <w:rPr>
          <w:rFonts w:ascii="Arial" w:hAnsi="Arial" w:cs="Arial"/>
          <w:b/>
        </w:rPr>
      </w:pPr>
    </w:p>
    <w:p w:rsidR="004A5612" w:rsidRPr="00F3385A" w:rsidRDefault="004A5612" w:rsidP="008D2785">
      <w:pPr>
        <w:rPr>
          <w:rFonts w:ascii="Arial" w:hAnsi="Arial" w:cs="Arial"/>
          <w:b/>
        </w:rPr>
      </w:pPr>
    </w:p>
    <w:p w:rsidR="001031A0" w:rsidRPr="00F3385A" w:rsidRDefault="008D2785" w:rsidP="001031A0">
      <w:pPr>
        <w:pStyle w:val="17"/>
        <w:rPr>
          <w:rFonts w:ascii="Arial" w:hAnsi="Arial" w:cs="Arial"/>
          <w:b/>
          <w:sz w:val="24"/>
          <w:szCs w:val="24"/>
        </w:rPr>
      </w:pPr>
      <w:r w:rsidRPr="00F3385A">
        <w:rPr>
          <w:rFonts w:ascii="Arial" w:hAnsi="Arial" w:cs="Arial"/>
          <w:b/>
          <w:sz w:val="24"/>
          <w:szCs w:val="24"/>
        </w:rPr>
        <w:t xml:space="preserve">О денежном содержании </w:t>
      </w:r>
      <w:r w:rsidR="001031A0" w:rsidRPr="00F3385A">
        <w:rPr>
          <w:rFonts w:ascii="Arial" w:hAnsi="Arial" w:cs="Arial"/>
          <w:b/>
          <w:sz w:val="24"/>
          <w:szCs w:val="24"/>
        </w:rPr>
        <w:t>выборных должностных</w:t>
      </w:r>
    </w:p>
    <w:p w:rsidR="000D45E1" w:rsidRPr="00F3385A" w:rsidRDefault="001031A0" w:rsidP="001031A0">
      <w:pPr>
        <w:ind w:right="3686"/>
        <w:rPr>
          <w:rFonts w:ascii="Arial" w:hAnsi="Arial" w:cs="Arial"/>
          <w:b/>
        </w:rPr>
      </w:pPr>
      <w:r w:rsidRPr="00F3385A">
        <w:rPr>
          <w:rFonts w:ascii="Arial" w:hAnsi="Arial" w:cs="Arial"/>
          <w:b/>
        </w:rPr>
        <w:t>лиц местного</w:t>
      </w:r>
      <w:r w:rsidR="00FA69C1">
        <w:rPr>
          <w:rFonts w:ascii="Arial" w:hAnsi="Arial" w:cs="Arial"/>
          <w:b/>
        </w:rPr>
        <w:t xml:space="preserve">   </w:t>
      </w:r>
      <w:r w:rsidRPr="00F3385A">
        <w:rPr>
          <w:rFonts w:ascii="Arial" w:hAnsi="Arial" w:cs="Arial"/>
          <w:b/>
        </w:rPr>
        <w:t xml:space="preserve"> самоуправления</w:t>
      </w:r>
      <w:r w:rsidR="00FA69C1">
        <w:rPr>
          <w:rFonts w:ascii="Arial" w:hAnsi="Arial" w:cs="Arial"/>
          <w:b/>
        </w:rPr>
        <w:t xml:space="preserve">     Отрожкинского </w:t>
      </w:r>
      <w:r w:rsidR="008D2785" w:rsidRPr="00F3385A">
        <w:rPr>
          <w:rFonts w:ascii="Arial" w:hAnsi="Arial" w:cs="Arial"/>
          <w:b/>
        </w:rPr>
        <w:t>сельского</w:t>
      </w:r>
      <w:r w:rsidR="00FA69C1">
        <w:rPr>
          <w:rFonts w:ascii="Arial" w:hAnsi="Arial" w:cs="Arial"/>
          <w:b/>
        </w:rPr>
        <w:t xml:space="preserve">       </w:t>
      </w:r>
      <w:r w:rsidR="008D2785" w:rsidRPr="00F3385A">
        <w:rPr>
          <w:rFonts w:ascii="Arial" w:hAnsi="Arial" w:cs="Arial"/>
          <w:b/>
        </w:rPr>
        <w:t xml:space="preserve"> поселения</w:t>
      </w:r>
      <w:r w:rsidR="00FA69C1">
        <w:rPr>
          <w:rFonts w:ascii="Arial" w:hAnsi="Arial" w:cs="Arial"/>
          <w:b/>
        </w:rPr>
        <w:t xml:space="preserve">         </w:t>
      </w:r>
      <w:r w:rsidR="008D2785" w:rsidRPr="00F3385A">
        <w:rPr>
          <w:rFonts w:ascii="Arial" w:hAnsi="Arial" w:cs="Arial"/>
          <w:b/>
        </w:rPr>
        <w:t xml:space="preserve"> Серафимовичского муниципального</w:t>
      </w:r>
      <w:r w:rsidR="00FA69C1">
        <w:rPr>
          <w:rFonts w:ascii="Arial" w:hAnsi="Arial" w:cs="Arial"/>
          <w:b/>
        </w:rPr>
        <w:t xml:space="preserve"> </w:t>
      </w:r>
      <w:r w:rsidR="008D2785" w:rsidRPr="00F3385A">
        <w:rPr>
          <w:rFonts w:ascii="Arial" w:hAnsi="Arial" w:cs="Arial"/>
          <w:b/>
        </w:rPr>
        <w:t xml:space="preserve"> района</w:t>
      </w:r>
      <w:r w:rsidR="00FA69C1">
        <w:rPr>
          <w:rFonts w:ascii="Arial" w:hAnsi="Arial" w:cs="Arial"/>
          <w:b/>
        </w:rPr>
        <w:t xml:space="preserve"> </w:t>
      </w:r>
      <w:r w:rsidR="008D2785" w:rsidRPr="00F3385A">
        <w:rPr>
          <w:rFonts w:ascii="Arial" w:hAnsi="Arial" w:cs="Arial"/>
          <w:b/>
        </w:rPr>
        <w:t xml:space="preserve"> Волгоградской</w:t>
      </w:r>
      <w:r w:rsidR="00FA69C1">
        <w:rPr>
          <w:rFonts w:ascii="Arial" w:hAnsi="Arial" w:cs="Arial"/>
          <w:b/>
        </w:rPr>
        <w:t xml:space="preserve"> </w:t>
      </w:r>
      <w:r w:rsidR="008D2785" w:rsidRPr="00F3385A">
        <w:rPr>
          <w:rFonts w:ascii="Arial" w:hAnsi="Arial" w:cs="Arial"/>
          <w:b/>
        </w:rPr>
        <w:t xml:space="preserve"> области</w:t>
      </w:r>
    </w:p>
    <w:p w:rsidR="00983A76" w:rsidRPr="00F3385A" w:rsidRDefault="00983A76" w:rsidP="008D2785">
      <w:pPr>
        <w:ind w:right="3920"/>
        <w:rPr>
          <w:rFonts w:ascii="Arial" w:hAnsi="Arial" w:cs="Arial"/>
          <w:b/>
        </w:rPr>
      </w:pPr>
    </w:p>
    <w:p w:rsidR="004A5612" w:rsidRPr="00F3385A" w:rsidRDefault="004A5612" w:rsidP="008D2785">
      <w:pPr>
        <w:ind w:right="3920"/>
        <w:rPr>
          <w:rFonts w:ascii="Arial" w:hAnsi="Arial" w:cs="Arial"/>
          <w:b/>
        </w:rPr>
      </w:pPr>
    </w:p>
    <w:p w:rsidR="000D45E1" w:rsidRPr="00F3385A" w:rsidRDefault="00900795" w:rsidP="008D2785">
      <w:pPr>
        <w:ind w:firstLine="709"/>
        <w:jc w:val="both"/>
        <w:rPr>
          <w:rFonts w:ascii="Arial" w:hAnsi="Arial" w:cs="Arial"/>
        </w:rPr>
      </w:pPr>
      <w:r w:rsidRPr="005939C1">
        <w:rPr>
          <w:rFonts w:ascii="Arial" w:hAnsi="Arial" w:cs="Arial"/>
        </w:rPr>
        <w:t>В соответствии с Бюджетным кодексом Российской Федерации, Федеральным законом от 02 марта 2007 года № 25-ФЗ «О муниципальной службе в Российской Федерации», Законом Волгоградской области от 11 февраля 2008 года № 1626-ОД «О некоторых вопросах муниципальной службы в Волгоградской области», Постановлением Администрации Волгоградской области от 27 января 2020 года № 16-п «</w:t>
      </w:r>
      <w:r w:rsidRPr="005939C1">
        <w:rPr>
          <w:rFonts w:ascii="Arial" w:hAnsi="Arial" w:cs="Arial"/>
          <w:shd w:val="clear" w:color="auto" w:fill="FFFFFF"/>
        </w:rPr>
        <w:t>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2020 год</w:t>
      </w:r>
      <w:r w:rsidRPr="005939C1">
        <w:rPr>
          <w:rFonts w:ascii="Arial" w:hAnsi="Arial" w:cs="Arial"/>
        </w:rPr>
        <w:t>»,</w:t>
      </w:r>
      <w:r w:rsidR="0046690A" w:rsidRPr="00FA69C1">
        <w:rPr>
          <w:rFonts w:ascii="Arial" w:hAnsi="Arial" w:cs="Arial"/>
        </w:rPr>
        <w:t>,</w:t>
      </w:r>
      <w:r w:rsidR="00FA69C1" w:rsidRPr="00FA69C1">
        <w:rPr>
          <w:rFonts w:ascii="Arial" w:hAnsi="Arial" w:cs="Arial"/>
        </w:rPr>
        <w:t xml:space="preserve"> </w:t>
      </w:r>
      <w:r w:rsidR="00BA2733" w:rsidRPr="00FA69C1">
        <w:rPr>
          <w:rFonts w:ascii="Arial" w:hAnsi="Arial" w:cs="Arial"/>
          <w:color w:val="000000"/>
        </w:rPr>
        <w:t xml:space="preserve">руководствуясь Уставом </w:t>
      </w:r>
      <w:r w:rsidR="00FA69C1" w:rsidRPr="00FA69C1">
        <w:rPr>
          <w:rFonts w:ascii="Arial" w:hAnsi="Arial" w:cs="Arial"/>
        </w:rPr>
        <w:t>Отрожкинского</w:t>
      </w:r>
      <w:r w:rsidR="00BA2733" w:rsidRPr="00F3385A">
        <w:rPr>
          <w:rStyle w:val="afe"/>
          <w:rFonts w:ascii="Arial" w:hAnsi="Arial" w:cs="Arial"/>
          <w:b w:val="0"/>
          <w:color w:val="000000"/>
        </w:rPr>
        <w:t xml:space="preserve"> сельского поселения</w:t>
      </w:r>
      <w:r w:rsidR="00FA69C1">
        <w:rPr>
          <w:rStyle w:val="afe"/>
          <w:rFonts w:ascii="Arial" w:hAnsi="Arial" w:cs="Arial"/>
          <w:b w:val="0"/>
          <w:color w:val="000000"/>
        </w:rPr>
        <w:t xml:space="preserve">  </w:t>
      </w:r>
      <w:r w:rsidR="00BA2733" w:rsidRPr="00F3385A">
        <w:rPr>
          <w:rFonts w:ascii="Arial" w:hAnsi="Arial" w:cs="Arial"/>
          <w:color w:val="000000"/>
        </w:rPr>
        <w:t>Серафимовичского муниципального района Волгоградской области,</w:t>
      </w:r>
      <w:r w:rsidR="00FA69C1">
        <w:rPr>
          <w:rFonts w:ascii="Arial" w:hAnsi="Arial" w:cs="Arial"/>
          <w:color w:val="000000"/>
        </w:rPr>
        <w:t xml:space="preserve"> </w:t>
      </w:r>
      <w:r w:rsidR="00FA69C1" w:rsidRPr="00FA69C1">
        <w:rPr>
          <w:rFonts w:ascii="Arial" w:hAnsi="Arial" w:cs="Arial"/>
        </w:rPr>
        <w:t>Отрожкинский</w:t>
      </w:r>
      <w:r w:rsidR="000D45E1" w:rsidRPr="00FA69C1">
        <w:rPr>
          <w:rFonts w:ascii="Arial" w:hAnsi="Arial" w:cs="Arial"/>
        </w:rPr>
        <w:t xml:space="preserve"> </w:t>
      </w:r>
      <w:r w:rsidR="000D45E1" w:rsidRPr="00F3385A">
        <w:rPr>
          <w:rFonts w:ascii="Arial" w:hAnsi="Arial" w:cs="Arial"/>
        </w:rPr>
        <w:t>сельский Совет Серафимовичского муниципального района Волгоградской области</w:t>
      </w:r>
    </w:p>
    <w:p w:rsidR="000D45E1" w:rsidRPr="00F3385A" w:rsidRDefault="000D45E1" w:rsidP="008D2785">
      <w:pPr>
        <w:ind w:firstLine="709"/>
        <w:jc w:val="both"/>
        <w:rPr>
          <w:rFonts w:ascii="Arial" w:hAnsi="Arial" w:cs="Arial"/>
        </w:rPr>
      </w:pPr>
    </w:p>
    <w:p w:rsidR="000D45E1" w:rsidRPr="00760AE5" w:rsidRDefault="000D45E1" w:rsidP="008D2785">
      <w:pPr>
        <w:ind w:firstLine="709"/>
        <w:jc w:val="both"/>
        <w:rPr>
          <w:rFonts w:ascii="Arial" w:hAnsi="Arial" w:cs="Arial"/>
          <w:b/>
        </w:rPr>
      </w:pPr>
      <w:r w:rsidRPr="00760AE5">
        <w:rPr>
          <w:rFonts w:ascii="Arial" w:hAnsi="Arial" w:cs="Arial"/>
          <w:b/>
        </w:rPr>
        <w:t>РЕШИЛ:</w:t>
      </w:r>
    </w:p>
    <w:p w:rsidR="000D45E1" w:rsidRPr="00F3385A" w:rsidRDefault="000D45E1" w:rsidP="008D2785">
      <w:pPr>
        <w:ind w:firstLine="709"/>
        <w:jc w:val="both"/>
        <w:rPr>
          <w:rFonts w:ascii="Arial" w:hAnsi="Arial" w:cs="Arial"/>
        </w:rPr>
      </w:pPr>
    </w:p>
    <w:p w:rsidR="00DB3B02" w:rsidRPr="00760AE5" w:rsidRDefault="008D2785" w:rsidP="00DB3B02">
      <w:pPr>
        <w:pStyle w:val="1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0AE5">
        <w:rPr>
          <w:rFonts w:ascii="Arial" w:hAnsi="Arial" w:cs="Arial"/>
          <w:sz w:val="24"/>
          <w:szCs w:val="24"/>
        </w:rPr>
        <w:t xml:space="preserve">Утвердить прилагаемое Положение о денежном содержании </w:t>
      </w:r>
      <w:r w:rsidR="00F8230A" w:rsidRPr="00760AE5">
        <w:rPr>
          <w:rFonts w:ascii="Arial" w:hAnsi="Arial" w:cs="Arial"/>
          <w:sz w:val="24"/>
          <w:szCs w:val="24"/>
        </w:rPr>
        <w:t>выборных  должностных лиц местного самоуправления</w:t>
      </w:r>
      <w:r w:rsidR="00FA69C1" w:rsidRPr="00760AE5">
        <w:rPr>
          <w:rFonts w:ascii="Arial" w:hAnsi="Arial" w:cs="Arial"/>
          <w:sz w:val="24"/>
          <w:szCs w:val="24"/>
        </w:rPr>
        <w:t xml:space="preserve">  Отрожкинского</w:t>
      </w:r>
      <w:r w:rsidRPr="00760AE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760AE5" w:rsidRPr="00760AE5" w:rsidRDefault="00760AE5" w:rsidP="00760AE5">
      <w:pPr>
        <w:pStyle w:val="17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760AE5" w:rsidRDefault="00760AE5" w:rsidP="00760AE5">
      <w:pPr>
        <w:ind w:firstLine="709"/>
        <w:jc w:val="both"/>
        <w:rPr>
          <w:rFonts w:ascii="Arial" w:hAnsi="Arial" w:cs="Arial"/>
        </w:rPr>
      </w:pPr>
      <w:r w:rsidRPr="00760AE5">
        <w:rPr>
          <w:rFonts w:ascii="Arial" w:hAnsi="Arial" w:cs="Arial"/>
        </w:rPr>
        <w:t xml:space="preserve">2. </w:t>
      </w:r>
      <w:r w:rsidR="00DB3B02" w:rsidRPr="00760AE5">
        <w:rPr>
          <w:rFonts w:ascii="Arial" w:hAnsi="Arial" w:cs="Arial"/>
        </w:rPr>
        <w:t>Решение</w:t>
      </w:r>
      <w:r w:rsidR="0066270B">
        <w:rPr>
          <w:rFonts w:ascii="Arial" w:hAnsi="Arial" w:cs="Arial"/>
        </w:rPr>
        <w:t xml:space="preserve"> </w:t>
      </w:r>
      <w:r w:rsidR="00DB3B02" w:rsidRPr="00760AE5">
        <w:rPr>
          <w:rFonts w:ascii="Arial" w:hAnsi="Arial" w:cs="Arial"/>
        </w:rPr>
        <w:t xml:space="preserve"> </w:t>
      </w:r>
      <w:r w:rsidR="00686A13" w:rsidRPr="00760AE5">
        <w:rPr>
          <w:rFonts w:ascii="Arial" w:hAnsi="Arial" w:cs="Arial"/>
        </w:rPr>
        <w:t xml:space="preserve">Отрожкинского </w:t>
      </w:r>
      <w:r w:rsidR="00DB3B02" w:rsidRPr="00760AE5">
        <w:rPr>
          <w:rFonts w:ascii="Arial" w:hAnsi="Arial" w:cs="Arial"/>
        </w:rPr>
        <w:t>сельского Совета Серафимовичского муниципального района Волгоградской области</w:t>
      </w:r>
      <w:r w:rsidRPr="00760AE5">
        <w:rPr>
          <w:rFonts w:ascii="Arial" w:hAnsi="Arial" w:cs="Arial"/>
        </w:rPr>
        <w:t xml:space="preserve"> от 21  мая  2018 года № 8</w:t>
      </w:r>
      <w:r w:rsidR="00DB3B02" w:rsidRPr="00760AE5">
        <w:rPr>
          <w:rFonts w:ascii="Arial" w:hAnsi="Arial" w:cs="Arial"/>
        </w:rPr>
        <w:t xml:space="preserve"> </w:t>
      </w:r>
      <w:r w:rsidRPr="00760AE5">
        <w:rPr>
          <w:rFonts w:ascii="Arial" w:hAnsi="Arial" w:cs="Arial"/>
        </w:rPr>
        <w:t>« О денежном содержании выборных должностных лиц местного самоуправления Отрожкинского сельского поселения Серафимовичского муниципального района Волгоградской области» » считать утратившим силу.</w:t>
      </w:r>
    </w:p>
    <w:p w:rsidR="0066270B" w:rsidRPr="00760AE5" w:rsidRDefault="0066270B" w:rsidP="00760AE5">
      <w:pPr>
        <w:ind w:firstLine="709"/>
        <w:jc w:val="both"/>
        <w:rPr>
          <w:rFonts w:ascii="Arial" w:hAnsi="Arial" w:cs="Arial"/>
        </w:rPr>
      </w:pPr>
    </w:p>
    <w:p w:rsidR="000D45E1" w:rsidRPr="00900795" w:rsidRDefault="0066270B" w:rsidP="009007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760AE5" w:rsidRPr="00760AE5">
        <w:rPr>
          <w:rFonts w:ascii="Arial" w:hAnsi="Arial" w:cs="Arial"/>
        </w:rPr>
        <w:t>3.</w:t>
      </w:r>
      <w:r w:rsidR="00483FEA">
        <w:rPr>
          <w:rFonts w:ascii="Arial" w:hAnsi="Arial" w:cs="Arial"/>
        </w:rPr>
        <w:t xml:space="preserve"> </w:t>
      </w:r>
      <w:r w:rsidR="00900795">
        <w:rPr>
          <w:rFonts w:ascii="Arial" w:hAnsi="Arial" w:cs="Arial"/>
        </w:rPr>
        <w:t xml:space="preserve">Настоящее решение  </w:t>
      </w:r>
      <w:r w:rsidR="00760AE5" w:rsidRPr="00681CB8">
        <w:rPr>
          <w:rFonts w:ascii="Arial" w:hAnsi="Arial" w:cs="Arial"/>
          <w:lang w:eastAsia="ar-SA"/>
        </w:rPr>
        <w:t>подлежит размещению</w:t>
      </w:r>
      <w:r w:rsidR="00760AE5" w:rsidRPr="00681CB8">
        <w:rPr>
          <w:rFonts w:ascii="Arial" w:hAnsi="Arial" w:cs="Arial"/>
          <w:color w:val="FF0000"/>
          <w:lang w:eastAsia="ar-SA"/>
        </w:rPr>
        <w:t xml:space="preserve">  </w:t>
      </w:r>
      <w:r w:rsidR="00760AE5" w:rsidRPr="00681CB8">
        <w:rPr>
          <w:rFonts w:ascii="Arial" w:hAnsi="Arial" w:cs="Arial"/>
          <w:color w:val="000000"/>
        </w:rPr>
        <w:t>на официальном сайте Администрации Отрожкинского сельского поселения в сети Интернет</w:t>
      </w:r>
      <w:r w:rsidR="00900795">
        <w:rPr>
          <w:rFonts w:ascii="Arial" w:hAnsi="Arial" w:cs="Arial"/>
          <w:color w:val="000000"/>
        </w:rPr>
        <w:t xml:space="preserve">  </w:t>
      </w:r>
      <w:r w:rsidR="00567A4D" w:rsidRPr="00760AE5">
        <w:rPr>
          <w:rFonts w:ascii="Arial" w:hAnsi="Arial" w:cs="Arial"/>
        </w:rPr>
        <w:t xml:space="preserve">и распространяет свое действие на правоотношения, возникшие с 01 </w:t>
      </w:r>
      <w:r w:rsidR="008D2785" w:rsidRPr="00760AE5">
        <w:rPr>
          <w:rFonts w:ascii="Arial" w:hAnsi="Arial" w:cs="Arial"/>
        </w:rPr>
        <w:t>января</w:t>
      </w:r>
      <w:r w:rsidR="00686A13" w:rsidRPr="00760AE5">
        <w:rPr>
          <w:rFonts w:ascii="Arial" w:hAnsi="Arial" w:cs="Arial"/>
        </w:rPr>
        <w:t xml:space="preserve"> </w:t>
      </w:r>
      <w:r w:rsidR="00567A4D" w:rsidRPr="00760AE5">
        <w:rPr>
          <w:rFonts w:ascii="Arial" w:hAnsi="Arial" w:cs="Arial"/>
        </w:rPr>
        <w:t>20</w:t>
      </w:r>
      <w:r w:rsidR="00900795">
        <w:rPr>
          <w:rFonts w:ascii="Arial" w:hAnsi="Arial" w:cs="Arial"/>
        </w:rPr>
        <w:t>20</w:t>
      </w:r>
      <w:r w:rsidR="00567A4D" w:rsidRPr="00760AE5">
        <w:rPr>
          <w:rFonts w:ascii="Arial" w:hAnsi="Arial" w:cs="Arial"/>
        </w:rPr>
        <w:t xml:space="preserve">  года.</w:t>
      </w:r>
    </w:p>
    <w:p w:rsidR="00D7642D" w:rsidRPr="00760AE5" w:rsidRDefault="00D7642D" w:rsidP="008D2785">
      <w:pPr>
        <w:ind w:right="-104" w:firstLine="709"/>
        <w:rPr>
          <w:rFonts w:ascii="Arial" w:hAnsi="Arial" w:cs="Arial"/>
        </w:rPr>
      </w:pPr>
    </w:p>
    <w:p w:rsidR="00E44F04" w:rsidRPr="00760AE5" w:rsidRDefault="00E44F04" w:rsidP="008D2785">
      <w:pPr>
        <w:ind w:right="-104" w:firstLine="709"/>
        <w:rPr>
          <w:rFonts w:ascii="Arial" w:hAnsi="Arial" w:cs="Arial"/>
        </w:rPr>
      </w:pPr>
    </w:p>
    <w:p w:rsidR="008848FD" w:rsidRPr="00F3385A" w:rsidRDefault="008848FD" w:rsidP="008D2785">
      <w:pPr>
        <w:ind w:right="-104" w:firstLine="709"/>
        <w:jc w:val="both"/>
        <w:rPr>
          <w:rFonts w:ascii="Arial" w:hAnsi="Arial" w:cs="Arial"/>
        </w:rPr>
      </w:pPr>
      <w:r w:rsidRPr="00F3385A">
        <w:rPr>
          <w:rFonts w:ascii="Arial" w:hAnsi="Arial" w:cs="Arial"/>
        </w:rPr>
        <w:t xml:space="preserve">Глава  </w:t>
      </w:r>
      <w:r w:rsidR="00760AE5" w:rsidRPr="00760AE5">
        <w:rPr>
          <w:rFonts w:ascii="Arial" w:hAnsi="Arial" w:cs="Arial"/>
        </w:rPr>
        <w:t>Отрожкинского</w:t>
      </w:r>
    </w:p>
    <w:p w:rsidR="00C568DB" w:rsidRPr="00F3385A" w:rsidRDefault="008848FD" w:rsidP="008D2785">
      <w:pPr>
        <w:ind w:firstLine="709"/>
        <w:jc w:val="both"/>
        <w:rPr>
          <w:rFonts w:ascii="Arial" w:hAnsi="Arial" w:cs="Arial"/>
        </w:rPr>
      </w:pPr>
      <w:r w:rsidRPr="00F3385A">
        <w:rPr>
          <w:rFonts w:ascii="Arial" w:hAnsi="Arial" w:cs="Arial"/>
        </w:rPr>
        <w:t xml:space="preserve">сельского </w:t>
      </w:r>
      <w:r w:rsidR="00760AE5">
        <w:rPr>
          <w:rFonts w:ascii="Arial" w:hAnsi="Arial" w:cs="Arial"/>
        </w:rPr>
        <w:t xml:space="preserve"> </w:t>
      </w:r>
      <w:r w:rsidRPr="00F3385A">
        <w:rPr>
          <w:rFonts w:ascii="Arial" w:hAnsi="Arial" w:cs="Arial"/>
        </w:rPr>
        <w:t xml:space="preserve">поселения </w:t>
      </w:r>
      <w:r w:rsidR="00BE1257" w:rsidRPr="00F3385A">
        <w:rPr>
          <w:rFonts w:ascii="Arial" w:hAnsi="Arial" w:cs="Arial"/>
        </w:rPr>
        <w:t xml:space="preserve">                                                     </w:t>
      </w:r>
      <w:r w:rsidR="00900795">
        <w:rPr>
          <w:rFonts w:ascii="Arial" w:hAnsi="Arial" w:cs="Arial"/>
        </w:rPr>
        <w:t>Г.П.Коновалова</w:t>
      </w:r>
    </w:p>
    <w:p w:rsidR="008D2785" w:rsidRDefault="008D2785" w:rsidP="008D2785">
      <w:pPr>
        <w:ind w:firstLine="709"/>
        <w:jc w:val="both"/>
        <w:rPr>
          <w:rFonts w:ascii="Arial" w:hAnsi="Arial" w:cs="Arial"/>
        </w:rPr>
      </w:pPr>
    </w:p>
    <w:p w:rsidR="00900795" w:rsidRPr="00F3385A" w:rsidRDefault="00900795" w:rsidP="008D2785">
      <w:pPr>
        <w:ind w:firstLine="709"/>
        <w:jc w:val="both"/>
        <w:rPr>
          <w:rFonts w:ascii="Arial" w:hAnsi="Arial" w:cs="Arial"/>
        </w:rPr>
      </w:pPr>
    </w:p>
    <w:p w:rsidR="008D2785" w:rsidRPr="00F3385A" w:rsidRDefault="008D2785" w:rsidP="008D2785">
      <w:pPr>
        <w:ind w:firstLine="709"/>
        <w:jc w:val="both"/>
        <w:rPr>
          <w:rFonts w:ascii="Arial" w:hAnsi="Arial" w:cs="Arial"/>
        </w:rPr>
      </w:pPr>
    </w:p>
    <w:p w:rsidR="008D2785" w:rsidRDefault="008D2785" w:rsidP="008D2785">
      <w:pPr>
        <w:ind w:firstLine="709"/>
        <w:jc w:val="both"/>
        <w:rPr>
          <w:rFonts w:ascii="Arial" w:hAnsi="Arial" w:cs="Arial"/>
        </w:rPr>
      </w:pPr>
    </w:p>
    <w:p w:rsidR="008D2785" w:rsidRPr="00F3385A" w:rsidRDefault="008D2785" w:rsidP="008D2785">
      <w:pPr>
        <w:ind w:left="5103"/>
        <w:rPr>
          <w:rFonts w:ascii="Arial" w:hAnsi="Arial" w:cs="Arial"/>
        </w:rPr>
      </w:pPr>
      <w:r w:rsidRPr="00F3385A">
        <w:rPr>
          <w:rFonts w:ascii="Arial" w:hAnsi="Arial" w:cs="Arial"/>
        </w:rPr>
        <w:t>УТВЕРЖДЕНО</w:t>
      </w:r>
    </w:p>
    <w:p w:rsidR="008D2785" w:rsidRPr="00662B98" w:rsidRDefault="008D2785" w:rsidP="008D2785">
      <w:pPr>
        <w:ind w:left="5103"/>
        <w:rPr>
          <w:rFonts w:ascii="Arial" w:hAnsi="Arial" w:cs="Arial"/>
        </w:rPr>
      </w:pPr>
      <w:r w:rsidRPr="00F3385A">
        <w:rPr>
          <w:rFonts w:ascii="Arial" w:hAnsi="Arial" w:cs="Arial"/>
        </w:rPr>
        <w:t xml:space="preserve">решением </w:t>
      </w:r>
      <w:r w:rsidR="00900795" w:rsidRPr="00760AE5">
        <w:rPr>
          <w:rFonts w:ascii="Arial" w:hAnsi="Arial" w:cs="Arial"/>
        </w:rPr>
        <w:t>Отрожкинского</w:t>
      </w:r>
      <w:r w:rsidRPr="00F3385A">
        <w:rPr>
          <w:rFonts w:ascii="Arial" w:hAnsi="Arial" w:cs="Arial"/>
        </w:rPr>
        <w:t xml:space="preserve"> сельского Совета Серафимовичского муниципального района Волгоградской области </w:t>
      </w:r>
      <w:r w:rsidR="00900795">
        <w:rPr>
          <w:rFonts w:ascii="Arial" w:hAnsi="Arial" w:cs="Arial"/>
        </w:rPr>
        <w:t xml:space="preserve">  </w:t>
      </w:r>
      <w:r w:rsidRPr="00662B98">
        <w:rPr>
          <w:rFonts w:ascii="Arial" w:hAnsi="Arial" w:cs="Arial"/>
        </w:rPr>
        <w:t xml:space="preserve">от </w:t>
      </w:r>
      <w:r w:rsidR="00900795">
        <w:rPr>
          <w:rFonts w:ascii="Arial" w:hAnsi="Arial" w:cs="Arial"/>
        </w:rPr>
        <w:t>15</w:t>
      </w:r>
      <w:r w:rsidRPr="00662B98">
        <w:rPr>
          <w:rFonts w:ascii="Arial" w:hAnsi="Arial" w:cs="Arial"/>
        </w:rPr>
        <w:t>.</w:t>
      </w:r>
      <w:r w:rsidR="00900795">
        <w:rPr>
          <w:rFonts w:ascii="Arial" w:hAnsi="Arial" w:cs="Arial"/>
        </w:rPr>
        <w:t>0</w:t>
      </w:r>
      <w:r w:rsidR="006A35D4">
        <w:rPr>
          <w:rFonts w:ascii="Arial" w:hAnsi="Arial" w:cs="Arial"/>
        </w:rPr>
        <w:t>1</w:t>
      </w:r>
      <w:r w:rsidRPr="00662B98">
        <w:rPr>
          <w:rFonts w:ascii="Arial" w:hAnsi="Arial" w:cs="Arial"/>
        </w:rPr>
        <w:t>.20</w:t>
      </w:r>
      <w:r w:rsidR="00900795">
        <w:rPr>
          <w:rFonts w:ascii="Arial" w:hAnsi="Arial" w:cs="Arial"/>
        </w:rPr>
        <w:t>20</w:t>
      </w:r>
      <w:r w:rsidRPr="00662B98">
        <w:rPr>
          <w:rFonts w:ascii="Arial" w:hAnsi="Arial" w:cs="Arial"/>
        </w:rPr>
        <w:t xml:space="preserve"> г. № </w:t>
      </w:r>
      <w:r w:rsidR="00900795">
        <w:rPr>
          <w:rFonts w:ascii="Arial" w:hAnsi="Arial" w:cs="Arial"/>
        </w:rPr>
        <w:t>4</w:t>
      </w:r>
    </w:p>
    <w:p w:rsidR="008D2785" w:rsidRPr="00F3385A" w:rsidRDefault="008D2785" w:rsidP="008D2785">
      <w:pPr>
        <w:pStyle w:val="6"/>
        <w:numPr>
          <w:ilvl w:val="5"/>
          <w:numId w:val="22"/>
        </w:numPr>
        <w:tabs>
          <w:tab w:val="left" w:pos="0"/>
        </w:tabs>
        <w:jc w:val="center"/>
        <w:rPr>
          <w:rFonts w:ascii="Arial" w:hAnsi="Arial" w:cs="Arial"/>
          <w:b w:val="0"/>
          <w:bCs/>
          <w:kern w:val="32"/>
          <w:szCs w:val="24"/>
        </w:rPr>
      </w:pPr>
    </w:p>
    <w:p w:rsidR="008D2785" w:rsidRPr="00F3385A" w:rsidRDefault="008D2785" w:rsidP="008D2785">
      <w:pPr>
        <w:pStyle w:val="6"/>
        <w:numPr>
          <w:ilvl w:val="5"/>
          <w:numId w:val="22"/>
        </w:numPr>
        <w:tabs>
          <w:tab w:val="left" w:pos="0"/>
        </w:tabs>
        <w:jc w:val="center"/>
        <w:rPr>
          <w:rFonts w:ascii="Arial" w:hAnsi="Arial" w:cs="Arial"/>
          <w:bCs/>
          <w:kern w:val="32"/>
          <w:szCs w:val="24"/>
        </w:rPr>
      </w:pPr>
      <w:r w:rsidRPr="00F3385A">
        <w:rPr>
          <w:rFonts w:ascii="Arial" w:hAnsi="Arial" w:cs="Arial"/>
          <w:bCs/>
          <w:kern w:val="32"/>
          <w:szCs w:val="24"/>
        </w:rPr>
        <w:t>П О Л О Ж Е Н И Е</w:t>
      </w:r>
    </w:p>
    <w:p w:rsidR="008D2785" w:rsidRPr="00F3385A" w:rsidRDefault="008D2785" w:rsidP="00F3385A">
      <w:pPr>
        <w:pStyle w:val="1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3385A">
        <w:rPr>
          <w:rFonts w:ascii="Arial" w:hAnsi="Arial" w:cs="Arial"/>
          <w:b/>
          <w:sz w:val="24"/>
          <w:szCs w:val="24"/>
        </w:rPr>
        <w:t xml:space="preserve">о денежном содержании </w:t>
      </w:r>
      <w:r w:rsidR="00F8230A" w:rsidRPr="00F3385A">
        <w:rPr>
          <w:rFonts w:ascii="Arial" w:hAnsi="Arial" w:cs="Arial"/>
          <w:b/>
          <w:sz w:val="24"/>
          <w:szCs w:val="24"/>
        </w:rPr>
        <w:t>выборных  должностных</w:t>
      </w:r>
      <w:r w:rsidR="00900795">
        <w:rPr>
          <w:rFonts w:ascii="Arial" w:hAnsi="Arial" w:cs="Arial"/>
          <w:b/>
          <w:sz w:val="24"/>
          <w:szCs w:val="24"/>
        </w:rPr>
        <w:t xml:space="preserve">  </w:t>
      </w:r>
      <w:r w:rsidR="00F8230A" w:rsidRPr="00F3385A">
        <w:rPr>
          <w:rFonts w:ascii="Arial" w:hAnsi="Arial" w:cs="Arial"/>
          <w:b/>
          <w:sz w:val="24"/>
          <w:szCs w:val="24"/>
        </w:rPr>
        <w:t xml:space="preserve">лиц местного самоуправления </w:t>
      </w:r>
      <w:r w:rsidR="003E6178">
        <w:rPr>
          <w:rFonts w:ascii="Arial" w:hAnsi="Arial" w:cs="Arial"/>
          <w:b/>
          <w:sz w:val="24"/>
          <w:szCs w:val="24"/>
        </w:rPr>
        <w:t>Отрож</w:t>
      </w:r>
      <w:r w:rsidRPr="00F3385A">
        <w:rPr>
          <w:rFonts w:ascii="Arial" w:hAnsi="Arial" w:cs="Arial"/>
          <w:b/>
          <w:sz w:val="24"/>
          <w:szCs w:val="24"/>
        </w:rPr>
        <w:t>кинского сельского</w:t>
      </w:r>
      <w:r w:rsidR="00900795">
        <w:rPr>
          <w:rFonts w:ascii="Arial" w:hAnsi="Arial" w:cs="Arial"/>
          <w:b/>
          <w:sz w:val="24"/>
          <w:szCs w:val="24"/>
        </w:rPr>
        <w:t xml:space="preserve">  </w:t>
      </w:r>
      <w:r w:rsidRPr="00F3385A">
        <w:rPr>
          <w:rFonts w:ascii="Arial" w:hAnsi="Arial" w:cs="Arial"/>
          <w:b/>
          <w:sz w:val="24"/>
          <w:szCs w:val="24"/>
        </w:rPr>
        <w:t xml:space="preserve">поселения Серафимовичского муниципального района Волгоградской области  </w:t>
      </w:r>
    </w:p>
    <w:p w:rsidR="008D2785" w:rsidRPr="00F3385A" w:rsidRDefault="008D2785" w:rsidP="008D2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230A" w:rsidRPr="00F3385A" w:rsidRDefault="00F8230A" w:rsidP="00F823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3385A">
        <w:rPr>
          <w:rFonts w:ascii="Arial" w:hAnsi="Arial" w:cs="Arial"/>
        </w:rPr>
        <w:t>Настоящее Положение в соответствии с Постановлением Администрации Волгоградской области от 2</w:t>
      </w:r>
      <w:r w:rsidR="0046690A">
        <w:rPr>
          <w:rFonts w:ascii="Arial" w:hAnsi="Arial" w:cs="Arial"/>
        </w:rPr>
        <w:t xml:space="preserve">4 декабря </w:t>
      </w:r>
      <w:r w:rsidRPr="00F3385A">
        <w:rPr>
          <w:rFonts w:ascii="Arial" w:hAnsi="Arial" w:cs="Arial"/>
        </w:rPr>
        <w:t>201</w:t>
      </w:r>
      <w:r w:rsidR="0046690A">
        <w:rPr>
          <w:rFonts w:ascii="Arial" w:hAnsi="Arial" w:cs="Arial"/>
        </w:rPr>
        <w:t>8 года № 604</w:t>
      </w:r>
      <w:r w:rsidRPr="00F3385A">
        <w:rPr>
          <w:rFonts w:ascii="Arial" w:hAnsi="Arial" w:cs="Arial"/>
        </w:rPr>
        <w:t>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</w:t>
      </w:r>
      <w:r w:rsidR="0046690A">
        <w:rPr>
          <w:rFonts w:ascii="Arial" w:hAnsi="Arial" w:cs="Arial"/>
        </w:rPr>
        <w:t>9</w:t>
      </w:r>
      <w:r w:rsidRPr="00F3385A">
        <w:rPr>
          <w:rFonts w:ascii="Arial" w:hAnsi="Arial" w:cs="Arial"/>
        </w:rPr>
        <w:t xml:space="preserve"> год», Уставом </w:t>
      </w:r>
      <w:r w:rsidR="003E6178">
        <w:rPr>
          <w:rFonts w:ascii="Arial" w:hAnsi="Arial" w:cs="Arial"/>
        </w:rPr>
        <w:t>Отрож</w:t>
      </w:r>
      <w:r w:rsidRPr="00F3385A">
        <w:rPr>
          <w:rFonts w:ascii="Arial" w:hAnsi="Arial" w:cs="Arial"/>
        </w:rPr>
        <w:t xml:space="preserve">кинского сельского  поселения Серафимовичского муниципального района Волгоградской области устанавливает </w:t>
      </w:r>
      <w:hyperlink r:id="rId8" w:history="1">
        <w:r w:rsidRPr="00F3385A">
          <w:rPr>
            <w:rFonts w:ascii="Arial" w:hAnsi="Arial" w:cs="Arial"/>
          </w:rPr>
          <w:t>систему</w:t>
        </w:r>
      </w:hyperlink>
      <w:r w:rsidRPr="00F3385A">
        <w:rPr>
          <w:rFonts w:ascii="Arial" w:hAnsi="Arial" w:cs="Arial"/>
        </w:rPr>
        <w:t xml:space="preserve"> денежного содержания выборных  должностных лиц местного самоуправления  </w:t>
      </w:r>
      <w:r w:rsidR="003E6178">
        <w:rPr>
          <w:rFonts w:ascii="Arial" w:hAnsi="Arial" w:cs="Arial"/>
        </w:rPr>
        <w:t>Отрож</w:t>
      </w:r>
      <w:r w:rsidRPr="00F3385A">
        <w:rPr>
          <w:rFonts w:ascii="Arial" w:hAnsi="Arial" w:cs="Arial"/>
        </w:rPr>
        <w:t>кинского сельского поселения Серафимовичского муниципального района Волгоградской области</w:t>
      </w:r>
      <w:r w:rsidR="00D77D43">
        <w:rPr>
          <w:rFonts w:ascii="Arial" w:hAnsi="Arial" w:cs="Arial"/>
        </w:rPr>
        <w:t>,</w:t>
      </w:r>
      <w:r w:rsidRPr="00F3385A">
        <w:rPr>
          <w:rFonts w:ascii="Arial" w:hAnsi="Arial" w:cs="Arial"/>
        </w:rPr>
        <w:t xml:space="preserve"> осуществляющих свои полномочия на постоянной основе.</w:t>
      </w:r>
    </w:p>
    <w:p w:rsidR="00F8230A" w:rsidRPr="00F3385A" w:rsidRDefault="00F8230A" w:rsidP="00F8230A"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  <w:r w:rsidRPr="00F3385A">
        <w:rPr>
          <w:rFonts w:ascii="Arial" w:hAnsi="Arial" w:cs="Arial"/>
          <w:sz w:val="24"/>
          <w:szCs w:val="24"/>
        </w:rPr>
        <w:t xml:space="preserve">1. Настоящее Положение распространяет свое действие на выборных  должностных лиц местного самоуправления </w:t>
      </w:r>
      <w:r w:rsidR="003E6178">
        <w:rPr>
          <w:rFonts w:ascii="Arial" w:hAnsi="Arial" w:cs="Arial"/>
          <w:sz w:val="24"/>
          <w:szCs w:val="24"/>
        </w:rPr>
        <w:t>Отрож</w:t>
      </w:r>
      <w:r w:rsidRPr="00F3385A">
        <w:rPr>
          <w:rFonts w:ascii="Arial" w:hAnsi="Arial" w:cs="Arial"/>
          <w:sz w:val="24"/>
          <w:szCs w:val="24"/>
        </w:rPr>
        <w:t xml:space="preserve">кинского сельского поселения Серафимовичского муниципального района Волгоградской области (далее – </w:t>
      </w:r>
      <w:r w:rsidR="003E6178">
        <w:rPr>
          <w:rFonts w:ascii="Arial" w:hAnsi="Arial" w:cs="Arial"/>
          <w:sz w:val="24"/>
          <w:szCs w:val="24"/>
        </w:rPr>
        <w:t>Отрож</w:t>
      </w:r>
      <w:r w:rsidRPr="00F3385A">
        <w:rPr>
          <w:rFonts w:ascii="Arial" w:hAnsi="Arial" w:cs="Arial"/>
          <w:sz w:val="24"/>
          <w:szCs w:val="24"/>
        </w:rPr>
        <w:t>кинское сельское поселение)</w:t>
      </w:r>
      <w:r w:rsidR="00D77D43">
        <w:rPr>
          <w:rFonts w:ascii="Arial" w:hAnsi="Arial" w:cs="Arial"/>
          <w:sz w:val="24"/>
          <w:szCs w:val="24"/>
        </w:rPr>
        <w:t>,</w:t>
      </w:r>
      <w:r w:rsidRPr="00F3385A">
        <w:rPr>
          <w:rFonts w:ascii="Arial" w:hAnsi="Arial" w:cs="Arial"/>
          <w:sz w:val="24"/>
          <w:szCs w:val="24"/>
        </w:rPr>
        <w:t xml:space="preserve"> осуществляющих свои полномочия на постоянной основе</w:t>
      </w:r>
      <w:r w:rsidR="00900795">
        <w:rPr>
          <w:rFonts w:ascii="Arial" w:hAnsi="Arial" w:cs="Arial"/>
          <w:sz w:val="24"/>
          <w:szCs w:val="24"/>
        </w:rPr>
        <w:t xml:space="preserve">  на 2020 </w:t>
      </w:r>
      <w:r w:rsidR="00DB3B02" w:rsidRPr="00F3385A">
        <w:rPr>
          <w:rFonts w:ascii="Arial" w:hAnsi="Arial" w:cs="Arial"/>
          <w:sz w:val="24"/>
          <w:szCs w:val="24"/>
        </w:rPr>
        <w:t>год</w:t>
      </w:r>
      <w:r w:rsidRPr="00F3385A">
        <w:rPr>
          <w:rFonts w:ascii="Arial" w:hAnsi="Arial" w:cs="Arial"/>
          <w:sz w:val="24"/>
          <w:szCs w:val="24"/>
        </w:rPr>
        <w:t>.</w:t>
      </w:r>
    </w:p>
    <w:p w:rsidR="00F8230A" w:rsidRPr="00F3385A" w:rsidRDefault="00F8230A" w:rsidP="00F8230A"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  <w:r w:rsidRPr="00F3385A">
        <w:rPr>
          <w:rFonts w:ascii="Arial" w:hAnsi="Arial" w:cs="Arial"/>
          <w:sz w:val="24"/>
          <w:szCs w:val="24"/>
        </w:rPr>
        <w:t xml:space="preserve">2. Денежное содержание  выборных должностных лиц местного  самоуправления </w:t>
      </w:r>
      <w:r w:rsidR="003E6178">
        <w:rPr>
          <w:rFonts w:ascii="Arial" w:hAnsi="Arial" w:cs="Arial"/>
          <w:sz w:val="24"/>
          <w:szCs w:val="24"/>
        </w:rPr>
        <w:t>Отрож</w:t>
      </w:r>
      <w:bookmarkStart w:id="0" w:name="_GoBack"/>
      <w:bookmarkEnd w:id="0"/>
      <w:r w:rsidRPr="00F3385A">
        <w:rPr>
          <w:rFonts w:ascii="Arial" w:hAnsi="Arial" w:cs="Arial"/>
          <w:sz w:val="24"/>
          <w:szCs w:val="24"/>
        </w:rPr>
        <w:t xml:space="preserve">кинского сельского поселения, осуществляющих свои полномочия на постоянной  основе состоит из должностного оклада, ежемесячных и иных дополнительных выплат к нему в размерах, определенных настоящим Положением. </w:t>
      </w:r>
    </w:p>
    <w:p w:rsidR="00F8230A" w:rsidRPr="00F3385A" w:rsidRDefault="00F8230A" w:rsidP="00F8230A"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  <w:r w:rsidRPr="00F3385A">
        <w:rPr>
          <w:rFonts w:ascii="Arial" w:hAnsi="Arial" w:cs="Arial"/>
          <w:sz w:val="24"/>
          <w:szCs w:val="24"/>
        </w:rPr>
        <w:t xml:space="preserve">3. Для выборных должностных лиц местного самоуправления </w:t>
      </w:r>
      <w:r w:rsidR="00C314A9">
        <w:rPr>
          <w:rFonts w:ascii="Arial" w:hAnsi="Arial" w:cs="Arial"/>
          <w:sz w:val="24"/>
          <w:szCs w:val="24"/>
        </w:rPr>
        <w:t>Отрожкин</w:t>
      </w:r>
      <w:r w:rsidRPr="00F3385A">
        <w:rPr>
          <w:rFonts w:ascii="Arial" w:hAnsi="Arial" w:cs="Arial"/>
          <w:sz w:val="24"/>
          <w:szCs w:val="24"/>
        </w:rPr>
        <w:t>ского сельского поселения, должностной  оклад в следующем размере:</w:t>
      </w:r>
    </w:p>
    <w:p w:rsidR="00F8230A" w:rsidRPr="0046690A" w:rsidRDefault="00F8230A" w:rsidP="00F8230A"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  <w:r w:rsidRPr="0046690A">
        <w:rPr>
          <w:rFonts w:ascii="Arial" w:hAnsi="Arial" w:cs="Arial"/>
          <w:sz w:val="24"/>
          <w:szCs w:val="24"/>
        </w:rPr>
        <w:t xml:space="preserve">с </w:t>
      </w:r>
      <w:r w:rsidR="0046690A" w:rsidRPr="0046690A">
        <w:rPr>
          <w:rFonts w:ascii="Arial" w:hAnsi="Arial" w:cs="Arial"/>
          <w:sz w:val="24"/>
          <w:szCs w:val="24"/>
        </w:rPr>
        <w:t>0</w:t>
      </w:r>
      <w:r w:rsidRPr="0046690A">
        <w:rPr>
          <w:rFonts w:ascii="Arial" w:hAnsi="Arial" w:cs="Arial"/>
          <w:sz w:val="24"/>
          <w:szCs w:val="24"/>
        </w:rPr>
        <w:t>1  января  20</w:t>
      </w:r>
      <w:r w:rsidR="0066270B">
        <w:rPr>
          <w:rFonts w:ascii="Arial" w:hAnsi="Arial" w:cs="Arial"/>
          <w:sz w:val="24"/>
          <w:szCs w:val="24"/>
        </w:rPr>
        <w:t>20</w:t>
      </w:r>
      <w:r w:rsidRPr="0046690A">
        <w:rPr>
          <w:rFonts w:ascii="Arial" w:hAnsi="Arial" w:cs="Arial"/>
          <w:sz w:val="24"/>
          <w:szCs w:val="24"/>
        </w:rPr>
        <w:t xml:space="preserve"> года </w:t>
      </w:r>
      <w:r w:rsidR="0046690A" w:rsidRPr="0046690A">
        <w:rPr>
          <w:rFonts w:ascii="Arial" w:hAnsi="Arial" w:cs="Arial"/>
          <w:sz w:val="24"/>
          <w:szCs w:val="24"/>
        </w:rPr>
        <w:t>по 3</w:t>
      </w:r>
      <w:r w:rsidR="0066270B">
        <w:rPr>
          <w:rFonts w:ascii="Arial" w:hAnsi="Arial" w:cs="Arial"/>
          <w:sz w:val="24"/>
          <w:szCs w:val="24"/>
        </w:rPr>
        <w:t>1 декабря  2020</w:t>
      </w:r>
      <w:r w:rsidR="0046690A" w:rsidRPr="0046690A">
        <w:rPr>
          <w:rFonts w:ascii="Arial" w:hAnsi="Arial" w:cs="Arial"/>
          <w:sz w:val="24"/>
          <w:szCs w:val="24"/>
        </w:rPr>
        <w:t xml:space="preserve"> года </w:t>
      </w:r>
      <w:r w:rsidRPr="0046690A">
        <w:rPr>
          <w:rFonts w:ascii="Arial" w:hAnsi="Arial" w:cs="Arial"/>
          <w:sz w:val="24"/>
          <w:szCs w:val="24"/>
        </w:rPr>
        <w:t xml:space="preserve">– </w:t>
      </w:r>
      <w:r w:rsidR="0066270B">
        <w:rPr>
          <w:rFonts w:ascii="Arial" w:hAnsi="Arial" w:cs="Arial"/>
          <w:sz w:val="24"/>
          <w:szCs w:val="24"/>
        </w:rPr>
        <w:t>10553,00 рублей.</w:t>
      </w:r>
    </w:p>
    <w:p w:rsidR="00F8230A" w:rsidRPr="00F3385A" w:rsidRDefault="00F8230A" w:rsidP="00F8230A"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  <w:r w:rsidRPr="00F3385A">
        <w:rPr>
          <w:rFonts w:ascii="Arial" w:hAnsi="Arial" w:cs="Arial"/>
          <w:sz w:val="24"/>
          <w:szCs w:val="24"/>
        </w:rPr>
        <w:t xml:space="preserve">4. Выборным должностным лицам местного самоуправления </w:t>
      </w:r>
      <w:r w:rsidR="00B353A8">
        <w:rPr>
          <w:rFonts w:ascii="Arial" w:hAnsi="Arial" w:cs="Arial"/>
          <w:sz w:val="24"/>
          <w:szCs w:val="24"/>
        </w:rPr>
        <w:t>Отрож</w:t>
      </w:r>
      <w:r w:rsidRPr="00F3385A">
        <w:rPr>
          <w:rFonts w:ascii="Arial" w:hAnsi="Arial" w:cs="Arial"/>
          <w:sz w:val="24"/>
          <w:szCs w:val="24"/>
        </w:rPr>
        <w:t>кинского сельского поселения</w:t>
      </w:r>
      <w:r w:rsidR="00D77D43">
        <w:rPr>
          <w:rFonts w:ascii="Arial" w:hAnsi="Arial" w:cs="Arial"/>
          <w:sz w:val="24"/>
          <w:szCs w:val="24"/>
        </w:rPr>
        <w:t>,</w:t>
      </w:r>
      <w:r w:rsidR="00FA69C1">
        <w:rPr>
          <w:rFonts w:ascii="Arial" w:hAnsi="Arial" w:cs="Arial"/>
          <w:sz w:val="24"/>
          <w:szCs w:val="24"/>
        </w:rPr>
        <w:t xml:space="preserve"> </w:t>
      </w:r>
      <w:r w:rsidR="00D77D43" w:rsidRPr="00F3385A">
        <w:rPr>
          <w:rFonts w:ascii="Arial" w:hAnsi="Arial" w:cs="Arial"/>
          <w:sz w:val="24"/>
          <w:szCs w:val="24"/>
        </w:rPr>
        <w:t>осуществляющих свои полномочия на постоянной основе</w:t>
      </w:r>
      <w:r w:rsidR="00D77D43">
        <w:rPr>
          <w:rFonts w:ascii="Arial" w:hAnsi="Arial" w:cs="Arial"/>
          <w:sz w:val="24"/>
          <w:szCs w:val="24"/>
        </w:rPr>
        <w:t>,</w:t>
      </w:r>
      <w:r w:rsidRPr="00F3385A">
        <w:rPr>
          <w:rFonts w:ascii="Arial" w:hAnsi="Arial" w:cs="Arial"/>
          <w:sz w:val="24"/>
          <w:szCs w:val="24"/>
        </w:rPr>
        <w:t xml:space="preserve"> устанавливаются дополнительные выплаты в следующих размерах:</w:t>
      </w:r>
    </w:p>
    <w:p w:rsidR="00F8230A" w:rsidRPr="00F3385A" w:rsidRDefault="00F8230A" w:rsidP="00F8230A"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  <w:r w:rsidRPr="00F3385A">
        <w:rPr>
          <w:rFonts w:ascii="Arial" w:hAnsi="Arial" w:cs="Arial"/>
          <w:sz w:val="24"/>
          <w:szCs w:val="24"/>
        </w:rPr>
        <w:t>4.1. ежемесячную дополнительную выплату, исчисляемую от размера ежемесячного должностного  оклада с применением  следующего коэффициента:</w:t>
      </w:r>
    </w:p>
    <w:p w:rsidR="00F8230A" w:rsidRPr="00F3385A" w:rsidRDefault="00F8230A" w:rsidP="00F8230A"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  <w:r w:rsidRPr="00F3385A">
        <w:rPr>
          <w:rFonts w:ascii="Arial" w:hAnsi="Arial" w:cs="Arial"/>
          <w:sz w:val="24"/>
          <w:szCs w:val="24"/>
        </w:rPr>
        <w:t xml:space="preserve">-  глава </w:t>
      </w:r>
      <w:r w:rsidR="00B353A8">
        <w:rPr>
          <w:rFonts w:ascii="Arial" w:hAnsi="Arial" w:cs="Arial"/>
          <w:sz w:val="24"/>
          <w:szCs w:val="24"/>
        </w:rPr>
        <w:t>Отрож</w:t>
      </w:r>
      <w:r w:rsidR="00F3385A" w:rsidRPr="00F3385A">
        <w:rPr>
          <w:rFonts w:ascii="Arial" w:hAnsi="Arial" w:cs="Arial"/>
          <w:sz w:val="24"/>
          <w:szCs w:val="24"/>
        </w:rPr>
        <w:t>кин</w:t>
      </w:r>
      <w:r w:rsidRPr="00F3385A">
        <w:rPr>
          <w:rFonts w:ascii="Arial" w:hAnsi="Arial" w:cs="Arial"/>
          <w:sz w:val="24"/>
          <w:szCs w:val="24"/>
        </w:rPr>
        <w:t>ского сельского поселения – 2</w:t>
      </w:r>
      <w:r w:rsidR="00D77D43">
        <w:rPr>
          <w:rFonts w:ascii="Arial" w:hAnsi="Arial" w:cs="Arial"/>
          <w:sz w:val="24"/>
          <w:szCs w:val="24"/>
        </w:rPr>
        <w:t>,</w:t>
      </w:r>
      <w:r w:rsidRPr="00F3385A">
        <w:rPr>
          <w:rFonts w:ascii="Arial" w:hAnsi="Arial" w:cs="Arial"/>
          <w:sz w:val="24"/>
          <w:szCs w:val="24"/>
        </w:rPr>
        <w:t>5;</w:t>
      </w:r>
    </w:p>
    <w:p w:rsidR="00F8230A" w:rsidRPr="00F3385A" w:rsidRDefault="00F8230A" w:rsidP="00F8230A"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  <w:r w:rsidRPr="00F3385A">
        <w:rPr>
          <w:rFonts w:ascii="Arial" w:hAnsi="Arial" w:cs="Arial"/>
          <w:sz w:val="24"/>
          <w:szCs w:val="24"/>
        </w:rPr>
        <w:t>4.2. ежемесячное денежное поощрение в размере – 33 процента от должностного оклада;</w:t>
      </w:r>
    </w:p>
    <w:p w:rsidR="00F8230A" w:rsidRPr="00F3385A" w:rsidRDefault="00F8230A" w:rsidP="00F8230A"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  <w:r w:rsidRPr="00F3385A">
        <w:rPr>
          <w:rFonts w:ascii="Arial" w:hAnsi="Arial" w:cs="Arial"/>
          <w:sz w:val="24"/>
          <w:szCs w:val="24"/>
        </w:rPr>
        <w:t>4.3. 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F8230A" w:rsidRPr="00F3385A" w:rsidRDefault="00F8230A" w:rsidP="00F8230A"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  <w:r w:rsidRPr="00F3385A">
        <w:rPr>
          <w:rFonts w:ascii="Arial" w:hAnsi="Arial" w:cs="Arial"/>
          <w:sz w:val="24"/>
          <w:szCs w:val="24"/>
        </w:rPr>
        <w:t>4.4. дополнительную единовременную выплату по итогам службы за год в размере двух должностных окладов;</w:t>
      </w:r>
    </w:p>
    <w:p w:rsidR="00F8230A" w:rsidRPr="00F3385A" w:rsidRDefault="00F8230A" w:rsidP="00F8230A">
      <w:pPr>
        <w:pStyle w:val="17"/>
        <w:ind w:firstLine="720"/>
        <w:jc w:val="both"/>
        <w:rPr>
          <w:rFonts w:ascii="Arial" w:hAnsi="Arial" w:cs="Arial"/>
          <w:sz w:val="24"/>
          <w:szCs w:val="24"/>
        </w:rPr>
      </w:pPr>
      <w:r w:rsidRPr="00F3385A">
        <w:rPr>
          <w:rFonts w:ascii="Arial" w:hAnsi="Arial" w:cs="Arial"/>
          <w:sz w:val="24"/>
          <w:szCs w:val="24"/>
        </w:rPr>
        <w:t>4.5. дополнительную выплату в виде материальной помощи в размере двух должностных окладов.</w:t>
      </w:r>
    </w:p>
    <w:p w:rsidR="008D2785" w:rsidRPr="00F3385A" w:rsidRDefault="008D2785" w:rsidP="00F823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sectPr w:rsidR="008D2785" w:rsidRPr="00F3385A" w:rsidSect="00567A4D">
      <w:footnotePr>
        <w:pos w:val="beneathText"/>
      </w:footnotePr>
      <w:pgSz w:w="11905" w:h="16837"/>
      <w:pgMar w:top="851" w:right="706" w:bottom="709" w:left="1276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1E2" w:rsidRDefault="00B251E2">
      <w:r>
        <w:separator/>
      </w:r>
    </w:p>
  </w:endnote>
  <w:endnote w:type="continuationSeparator" w:id="1">
    <w:p w:rsidR="00B251E2" w:rsidRDefault="00B2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1E2" w:rsidRDefault="00B251E2">
      <w:r>
        <w:separator/>
      </w:r>
    </w:p>
  </w:footnote>
  <w:footnote w:type="continuationSeparator" w:id="1">
    <w:p w:rsidR="00B251E2" w:rsidRDefault="00B25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abstractNum w:abstractNumId="4">
    <w:nsid w:val="00631628"/>
    <w:multiLevelType w:val="hybridMultilevel"/>
    <w:tmpl w:val="C5E6B46C"/>
    <w:lvl w:ilvl="0" w:tplc="22961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4E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CEB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BA5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C2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E4A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E9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84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F0A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2457BF"/>
    <w:multiLevelType w:val="singleLevel"/>
    <w:tmpl w:val="154448DC"/>
    <w:lvl w:ilvl="0">
      <w:start w:val="2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6">
    <w:nsid w:val="08A72CDC"/>
    <w:multiLevelType w:val="singleLevel"/>
    <w:tmpl w:val="3C3649E8"/>
    <w:lvl w:ilvl="0">
      <w:start w:val="2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0C35763A"/>
    <w:multiLevelType w:val="hybridMultilevel"/>
    <w:tmpl w:val="D2F6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64EB8"/>
    <w:multiLevelType w:val="multilevel"/>
    <w:tmpl w:val="FA7021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89701C4"/>
    <w:multiLevelType w:val="hybridMultilevel"/>
    <w:tmpl w:val="D2F6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67BE8"/>
    <w:multiLevelType w:val="hybridMultilevel"/>
    <w:tmpl w:val="7ACE9B72"/>
    <w:lvl w:ilvl="0" w:tplc="9B6AA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7E7164"/>
    <w:multiLevelType w:val="hybridMultilevel"/>
    <w:tmpl w:val="82FEDDD6"/>
    <w:lvl w:ilvl="0" w:tplc="2E24A79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E377C8"/>
    <w:multiLevelType w:val="multilevel"/>
    <w:tmpl w:val="8B28247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696017"/>
    <w:multiLevelType w:val="hybridMultilevel"/>
    <w:tmpl w:val="451EF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1610BE"/>
    <w:multiLevelType w:val="hybridMultilevel"/>
    <w:tmpl w:val="E5EE82AC"/>
    <w:lvl w:ilvl="0" w:tplc="9B6AA9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F51CF3"/>
    <w:multiLevelType w:val="singleLevel"/>
    <w:tmpl w:val="A32C51C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6">
    <w:nsid w:val="616D66A0"/>
    <w:multiLevelType w:val="hybridMultilevel"/>
    <w:tmpl w:val="C46AB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6C39BC"/>
    <w:multiLevelType w:val="hybridMultilevel"/>
    <w:tmpl w:val="3F5065BA"/>
    <w:lvl w:ilvl="0" w:tplc="7DE0903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7C07D50"/>
    <w:multiLevelType w:val="multilevel"/>
    <w:tmpl w:val="6CA0C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B40743"/>
    <w:multiLevelType w:val="hybridMultilevel"/>
    <w:tmpl w:val="23303632"/>
    <w:lvl w:ilvl="0" w:tplc="04B607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236619"/>
    <w:multiLevelType w:val="singleLevel"/>
    <w:tmpl w:val="19AE766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41C2D88"/>
    <w:multiLevelType w:val="hybridMultilevel"/>
    <w:tmpl w:val="EB886AF2"/>
    <w:lvl w:ilvl="0" w:tplc="B08EDC7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475450"/>
    <w:multiLevelType w:val="hybridMultilevel"/>
    <w:tmpl w:val="C08073D0"/>
    <w:lvl w:ilvl="0" w:tplc="4CA4B922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1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7"/>
  </w:num>
  <w:num w:numId="11">
    <w:abstractNumId w:val="22"/>
  </w:num>
  <w:num w:numId="12">
    <w:abstractNumId w:val="10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11"/>
  </w:num>
  <w:num w:numId="21">
    <w:abstractNumId w:val="16"/>
  </w:num>
  <w:num w:numId="22">
    <w:abstractNumId w:val="0"/>
  </w:num>
  <w:num w:numId="23">
    <w:abstractNumId w:val="9"/>
  </w:num>
  <w:num w:numId="24">
    <w:abstractNumId w:val="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48"/>
    <w:rsid w:val="000102ED"/>
    <w:rsid w:val="0002061D"/>
    <w:rsid w:val="00022DA8"/>
    <w:rsid w:val="00023D4C"/>
    <w:rsid w:val="000252C7"/>
    <w:rsid w:val="00027959"/>
    <w:rsid w:val="00037289"/>
    <w:rsid w:val="00037418"/>
    <w:rsid w:val="00037C90"/>
    <w:rsid w:val="00041C44"/>
    <w:rsid w:val="0005533C"/>
    <w:rsid w:val="0005616A"/>
    <w:rsid w:val="000620B6"/>
    <w:rsid w:val="00063FC6"/>
    <w:rsid w:val="00066DAC"/>
    <w:rsid w:val="00074D3D"/>
    <w:rsid w:val="00081892"/>
    <w:rsid w:val="000901AE"/>
    <w:rsid w:val="000928D4"/>
    <w:rsid w:val="000935A9"/>
    <w:rsid w:val="000A2A5C"/>
    <w:rsid w:val="000A52CF"/>
    <w:rsid w:val="000B1C52"/>
    <w:rsid w:val="000B1CD1"/>
    <w:rsid w:val="000B20F0"/>
    <w:rsid w:val="000B2CAD"/>
    <w:rsid w:val="000C652D"/>
    <w:rsid w:val="000D0351"/>
    <w:rsid w:val="000D216C"/>
    <w:rsid w:val="000D2625"/>
    <w:rsid w:val="000D45E1"/>
    <w:rsid w:val="000D492D"/>
    <w:rsid w:val="000D560B"/>
    <w:rsid w:val="000E20DD"/>
    <w:rsid w:val="000E2807"/>
    <w:rsid w:val="000E3D7A"/>
    <w:rsid w:val="000E62D4"/>
    <w:rsid w:val="000F350C"/>
    <w:rsid w:val="000F4C63"/>
    <w:rsid w:val="000F64FF"/>
    <w:rsid w:val="00101407"/>
    <w:rsid w:val="001031A0"/>
    <w:rsid w:val="001065C1"/>
    <w:rsid w:val="001104EC"/>
    <w:rsid w:val="00115800"/>
    <w:rsid w:val="001176ED"/>
    <w:rsid w:val="00123D4C"/>
    <w:rsid w:val="0012503C"/>
    <w:rsid w:val="00126AB1"/>
    <w:rsid w:val="001358AF"/>
    <w:rsid w:val="0014459B"/>
    <w:rsid w:val="00144955"/>
    <w:rsid w:val="0014501C"/>
    <w:rsid w:val="00145200"/>
    <w:rsid w:val="00152E54"/>
    <w:rsid w:val="001571DB"/>
    <w:rsid w:val="00161212"/>
    <w:rsid w:val="00163AF1"/>
    <w:rsid w:val="001642BD"/>
    <w:rsid w:val="00165D69"/>
    <w:rsid w:val="00166732"/>
    <w:rsid w:val="00170A90"/>
    <w:rsid w:val="00176CCF"/>
    <w:rsid w:val="00181DD7"/>
    <w:rsid w:val="001842FD"/>
    <w:rsid w:val="00190D44"/>
    <w:rsid w:val="00190E71"/>
    <w:rsid w:val="001924CE"/>
    <w:rsid w:val="00193950"/>
    <w:rsid w:val="00196D41"/>
    <w:rsid w:val="00196EEB"/>
    <w:rsid w:val="0019781E"/>
    <w:rsid w:val="001A4E61"/>
    <w:rsid w:val="001A5E7F"/>
    <w:rsid w:val="001A7BEE"/>
    <w:rsid w:val="001B1F67"/>
    <w:rsid w:val="001B4339"/>
    <w:rsid w:val="001B758B"/>
    <w:rsid w:val="001C0C48"/>
    <w:rsid w:val="001D426F"/>
    <w:rsid w:val="001E60AA"/>
    <w:rsid w:val="001E6427"/>
    <w:rsid w:val="001F09F8"/>
    <w:rsid w:val="001F178C"/>
    <w:rsid w:val="001F2A5F"/>
    <w:rsid w:val="001F73B8"/>
    <w:rsid w:val="00221FB4"/>
    <w:rsid w:val="00224087"/>
    <w:rsid w:val="002250CC"/>
    <w:rsid w:val="0023061E"/>
    <w:rsid w:val="0023157C"/>
    <w:rsid w:val="002354D9"/>
    <w:rsid w:val="00235C97"/>
    <w:rsid w:val="00241B4F"/>
    <w:rsid w:val="0026035F"/>
    <w:rsid w:val="00262044"/>
    <w:rsid w:val="00271186"/>
    <w:rsid w:val="002714DE"/>
    <w:rsid w:val="0027423A"/>
    <w:rsid w:val="00274D00"/>
    <w:rsid w:val="00276192"/>
    <w:rsid w:val="00277502"/>
    <w:rsid w:val="00280C2D"/>
    <w:rsid w:val="00281D0C"/>
    <w:rsid w:val="00284F26"/>
    <w:rsid w:val="00291BF0"/>
    <w:rsid w:val="00294956"/>
    <w:rsid w:val="00295577"/>
    <w:rsid w:val="002B15FB"/>
    <w:rsid w:val="002B1874"/>
    <w:rsid w:val="002B6E87"/>
    <w:rsid w:val="002C16BC"/>
    <w:rsid w:val="002C3029"/>
    <w:rsid w:val="002C3AF5"/>
    <w:rsid w:val="002C5BD9"/>
    <w:rsid w:val="002C7C7E"/>
    <w:rsid w:val="002D7849"/>
    <w:rsid w:val="002E1439"/>
    <w:rsid w:val="002E16F0"/>
    <w:rsid w:val="002E1FF2"/>
    <w:rsid w:val="002E2822"/>
    <w:rsid w:val="002E6480"/>
    <w:rsid w:val="002E72FB"/>
    <w:rsid w:val="002F1AC0"/>
    <w:rsid w:val="002F3FFD"/>
    <w:rsid w:val="002F4685"/>
    <w:rsid w:val="00300844"/>
    <w:rsid w:val="003056CB"/>
    <w:rsid w:val="00313CD7"/>
    <w:rsid w:val="003208BD"/>
    <w:rsid w:val="00320BA9"/>
    <w:rsid w:val="003224A6"/>
    <w:rsid w:val="0032330A"/>
    <w:rsid w:val="00325015"/>
    <w:rsid w:val="003303AE"/>
    <w:rsid w:val="00330589"/>
    <w:rsid w:val="00332D95"/>
    <w:rsid w:val="00333DE8"/>
    <w:rsid w:val="00341CAF"/>
    <w:rsid w:val="003464D7"/>
    <w:rsid w:val="00351E30"/>
    <w:rsid w:val="00360647"/>
    <w:rsid w:val="003606C9"/>
    <w:rsid w:val="00362AFD"/>
    <w:rsid w:val="00367A48"/>
    <w:rsid w:val="00374119"/>
    <w:rsid w:val="00380216"/>
    <w:rsid w:val="00385E83"/>
    <w:rsid w:val="00392131"/>
    <w:rsid w:val="00392A2D"/>
    <w:rsid w:val="00395445"/>
    <w:rsid w:val="003A158B"/>
    <w:rsid w:val="003B139C"/>
    <w:rsid w:val="003B235F"/>
    <w:rsid w:val="003B4A7F"/>
    <w:rsid w:val="003C0FE6"/>
    <w:rsid w:val="003C431A"/>
    <w:rsid w:val="003D3712"/>
    <w:rsid w:val="003D3723"/>
    <w:rsid w:val="003D514C"/>
    <w:rsid w:val="003D6047"/>
    <w:rsid w:val="003E098A"/>
    <w:rsid w:val="003E6178"/>
    <w:rsid w:val="003E648C"/>
    <w:rsid w:val="004003DC"/>
    <w:rsid w:val="00400968"/>
    <w:rsid w:val="00430013"/>
    <w:rsid w:val="004304E2"/>
    <w:rsid w:val="0043486E"/>
    <w:rsid w:val="0043497C"/>
    <w:rsid w:val="00441181"/>
    <w:rsid w:val="00441D74"/>
    <w:rsid w:val="004474D9"/>
    <w:rsid w:val="00455296"/>
    <w:rsid w:val="0046002B"/>
    <w:rsid w:val="00460E6F"/>
    <w:rsid w:val="0046690A"/>
    <w:rsid w:val="0046718A"/>
    <w:rsid w:val="004717D5"/>
    <w:rsid w:val="00473F5F"/>
    <w:rsid w:val="004754F7"/>
    <w:rsid w:val="00476AEE"/>
    <w:rsid w:val="00481CB4"/>
    <w:rsid w:val="00482E8E"/>
    <w:rsid w:val="00483FEA"/>
    <w:rsid w:val="0048513F"/>
    <w:rsid w:val="004920BE"/>
    <w:rsid w:val="004925F3"/>
    <w:rsid w:val="004948B7"/>
    <w:rsid w:val="00494AF6"/>
    <w:rsid w:val="004966B3"/>
    <w:rsid w:val="00496CB5"/>
    <w:rsid w:val="00497BBA"/>
    <w:rsid w:val="004A1E55"/>
    <w:rsid w:val="004A5612"/>
    <w:rsid w:val="004A7501"/>
    <w:rsid w:val="004A7B4A"/>
    <w:rsid w:val="004B56BA"/>
    <w:rsid w:val="004B7358"/>
    <w:rsid w:val="004C5421"/>
    <w:rsid w:val="004D0D8E"/>
    <w:rsid w:val="004D21CE"/>
    <w:rsid w:val="004E1605"/>
    <w:rsid w:val="004E4522"/>
    <w:rsid w:val="004E6640"/>
    <w:rsid w:val="004E6C10"/>
    <w:rsid w:val="00501D44"/>
    <w:rsid w:val="00516D9B"/>
    <w:rsid w:val="0051708B"/>
    <w:rsid w:val="00527428"/>
    <w:rsid w:val="005305A9"/>
    <w:rsid w:val="005317BB"/>
    <w:rsid w:val="00531A02"/>
    <w:rsid w:val="00532C6C"/>
    <w:rsid w:val="00537416"/>
    <w:rsid w:val="005562F6"/>
    <w:rsid w:val="00563175"/>
    <w:rsid w:val="00565562"/>
    <w:rsid w:val="00567A4D"/>
    <w:rsid w:val="00570A79"/>
    <w:rsid w:val="00570F2E"/>
    <w:rsid w:val="00576B38"/>
    <w:rsid w:val="0059615D"/>
    <w:rsid w:val="005A27BB"/>
    <w:rsid w:val="005A70A6"/>
    <w:rsid w:val="005A793D"/>
    <w:rsid w:val="005B1055"/>
    <w:rsid w:val="005C0913"/>
    <w:rsid w:val="005C224B"/>
    <w:rsid w:val="005C46CA"/>
    <w:rsid w:val="005C5D42"/>
    <w:rsid w:val="005D0982"/>
    <w:rsid w:val="005D188F"/>
    <w:rsid w:val="005D2706"/>
    <w:rsid w:val="005D53B1"/>
    <w:rsid w:val="005E348E"/>
    <w:rsid w:val="005F3E99"/>
    <w:rsid w:val="005F6BBE"/>
    <w:rsid w:val="005F7382"/>
    <w:rsid w:val="006001F7"/>
    <w:rsid w:val="006035B0"/>
    <w:rsid w:val="00605EF7"/>
    <w:rsid w:val="006103CE"/>
    <w:rsid w:val="00611CCA"/>
    <w:rsid w:val="00612283"/>
    <w:rsid w:val="00613152"/>
    <w:rsid w:val="0061403F"/>
    <w:rsid w:val="00614C96"/>
    <w:rsid w:val="0062603B"/>
    <w:rsid w:val="00626CAF"/>
    <w:rsid w:val="006278DA"/>
    <w:rsid w:val="00632303"/>
    <w:rsid w:val="00642E7A"/>
    <w:rsid w:val="0064536C"/>
    <w:rsid w:val="00654BB7"/>
    <w:rsid w:val="00656498"/>
    <w:rsid w:val="00662181"/>
    <w:rsid w:val="0066270B"/>
    <w:rsid w:val="00662B98"/>
    <w:rsid w:val="00665DC8"/>
    <w:rsid w:val="00666695"/>
    <w:rsid w:val="00674F85"/>
    <w:rsid w:val="00685FB1"/>
    <w:rsid w:val="00686A13"/>
    <w:rsid w:val="006875BA"/>
    <w:rsid w:val="00691363"/>
    <w:rsid w:val="00692BDB"/>
    <w:rsid w:val="006A0392"/>
    <w:rsid w:val="006A202D"/>
    <w:rsid w:val="006A35D4"/>
    <w:rsid w:val="006B06A8"/>
    <w:rsid w:val="006C14CD"/>
    <w:rsid w:val="006C4C26"/>
    <w:rsid w:val="006C70A7"/>
    <w:rsid w:val="006D15AA"/>
    <w:rsid w:val="006D3043"/>
    <w:rsid w:val="006E4169"/>
    <w:rsid w:val="006F01CD"/>
    <w:rsid w:val="006F3DE8"/>
    <w:rsid w:val="006F5959"/>
    <w:rsid w:val="00705D3E"/>
    <w:rsid w:val="007066F9"/>
    <w:rsid w:val="00713E28"/>
    <w:rsid w:val="00716DBB"/>
    <w:rsid w:val="00731325"/>
    <w:rsid w:val="00734282"/>
    <w:rsid w:val="007414A5"/>
    <w:rsid w:val="0074196F"/>
    <w:rsid w:val="00741BA8"/>
    <w:rsid w:val="007435E3"/>
    <w:rsid w:val="00746336"/>
    <w:rsid w:val="0075266E"/>
    <w:rsid w:val="0075531C"/>
    <w:rsid w:val="00760AE5"/>
    <w:rsid w:val="00760D70"/>
    <w:rsid w:val="0076534D"/>
    <w:rsid w:val="007773F3"/>
    <w:rsid w:val="007822F3"/>
    <w:rsid w:val="0078491B"/>
    <w:rsid w:val="00787950"/>
    <w:rsid w:val="0079491D"/>
    <w:rsid w:val="00796090"/>
    <w:rsid w:val="00796E87"/>
    <w:rsid w:val="007A04B0"/>
    <w:rsid w:val="007B3581"/>
    <w:rsid w:val="007C4902"/>
    <w:rsid w:val="007D1716"/>
    <w:rsid w:val="007D46BD"/>
    <w:rsid w:val="007D5388"/>
    <w:rsid w:val="007D735C"/>
    <w:rsid w:val="007E1A7D"/>
    <w:rsid w:val="007F0978"/>
    <w:rsid w:val="007F787C"/>
    <w:rsid w:val="007F7E1D"/>
    <w:rsid w:val="00801C77"/>
    <w:rsid w:val="00804037"/>
    <w:rsid w:val="00805DB1"/>
    <w:rsid w:val="008063D7"/>
    <w:rsid w:val="00822A31"/>
    <w:rsid w:val="00824C6E"/>
    <w:rsid w:val="00825763"/>
    <w:rsid w:val="00826147"/>
    <w:rsid w:val="00832764"/>
    <w:rsid w:val="008347E4"/>
    <w:rsid w:val="00842B3A"/>
    <w:rsid w:val="00870701"/>
    <w:rsid w:val="00874DA1"/>
    <w:rsid w:val="00875DC8"/>
    <w:rsid w:val="00875FBB"/>
    <w:rsid w:val="00877D5C"/>
    <w:rsid w:val="00877E63"/>
    <w:rsid w:val="008848FD"/>
    <w:rsid w:val="00890127"/>
    <w:rsid w:val="00896BC4"/>
    <w:rsid w:val="008A0058"/>
    <w:rsid w:val="008A1587"/>
    <w:rsid w:val="008A249F"/>
    <w:rsid w:val="008B19D6"/>
    <w:rsid w:val="008D2785"/>
    <w:rsid w:val="008D2B4F"/>
    <w:rsid w:val="008D39A2"/>
    <w:rsid w:val="008E3898"/>
    <w:rsid w:val="008E5817"/>
    <w:rsid w:val="008E7038"/>
    <w:rsid w:val="008F0318"/>
    <w:rsid w:val="008F4B81"/>
    <w:rsid w:val="008F7500"/>
    <w:rsid w:val="0090027E"/>
    <w:rsid w:val="00900795"/>
    <w:rsid w:val="0090264E"/>
    <w:rsid w:val="009110B1"/>
    <w:rsid w:val="00924E4A"/>
    <w:rsid w:val="00933DAD"/>
    <w:rsid w:val="009472D1"/>
    <w:rsid w:val="009726DC"/>
    <w:rsid w:val="00977DC5"/>
    <w:rsid w:val="00983A76"/>
    <w:rsid w:val="00985999"/>
    <w:rsid w:val="00996762"/>
    <w:rsid w:val="009A0695"/>
    <w:rsid w:val="009A3533"/>
    <w:rsid w:val="009B0231"/>
    <w:rsid w:val="009B39ED"/>
    <w:rsid w:val="009D5D7D"/>
    <w:rsid w:val="009E3F59"/>
    <w:rsid w:val="009E5967"/>
    <w:rsid w:val="009E5FA8"/>
    <w:rsid w:val="009F2500"/>
    <w:rsid w:val="00A00BA8"/>
    <w:rsid w:val="00A151A1"/>
    <w:rsid w:val="00A20674"/>
    <w:rsid w:val="00A2110D"/>
    <w:rsid w:val="00A34408"/>
    <w:rsid w:val="00A40A8C"/>
    <w:rsid w:val="00A56E9B"/>
    <w:rsid w:val="00A60488"/>
    <w:rsid w:val="00A65F1C"/>
    <w:rsid w:val="00A70315"/>
    <w:rsid w:val="00A70EB8"/>
    <w:rsid w:val="00A7492C"/>
    <w:rsid w:val="00A74A00"/>
    <w:rsid w:val="00A76E4A"/>
    <w:rsid w:val="00A8189A"/>
    <w:rsid w:val="00A82695"/>
    <w:rsid w:val="00A87723"/>
    <w:rsid w:val="00A90260"/>
    <w:rsid w:val="00A90ABC"/>
    <w:rsid w:val="00A93DDB"/>
    <w:rsid w:val="00A9418A"/>
    <w:rsid w:val="00AA2AB2"/>
    <w:rsid w:val="00AA309E"/>
    <w:rsid w:val="00AB50D0"/>
    <w:rsid w:val="00AB5D2A"/>
    <w:rsid w:val="00AB7177"/>
    <w:rsid w:val="00AC01A8"/>
    <w:rsid w:val="00AC1B98"/>
    <w:rsid w:val="00AC3AF5"/>
    <w:rsid w:val="00AD3647"/>
    <w:rsid w:val="00AD52FD"/>
    <w:rsid w:val="00AD6095"/>
    <w:rsid w:val="00AD61B3"/>
    <w:rsid w:val="00AD6886"/>
    <w:rsid w:val="00AE0F70"/>
    <w:rsid w:val="00AE16B4"/>
    <w:rsid w:val="00AE1DEC"/>
    <w:rsid w:val="00AE36A6"/>
    <w:rsid w:val="00AE4520"/>
    <w:rsid w:val="00AE5159"/>
    <w:rsid w:val="00AF7F2F"/>
    <w:rsid w:val="00B1111E"/>
    <w:rsid w:val="00B13442"/>
    <w:rsid w:val="00B14619"/>
    <w:rsid w:val="00B165E0"/>
    <w:rsid w:val="00B17027"/>
    <w:rsid w:val="00B226FF"/>
    <w:rsid w:val="00B251E2"/>
    <w:rsid w:val="00B3005B"/>
    <w:rsid w:val="00B31E34"/>
    <w:rsid w:val="00B34E37"/>
    <w:rsid w:val="00B353A8"/>
    <w:rsid w:val="00B378D0"/>
    <w:rsid w:val="00B40EA0"/>
    <w:rsid w:val="00B430CE"/>
    <w:rsid w:val="00B45BA1"/>
    <w:rsid w:val="00B460AC"/>
    <w:rsid w:val="00B51D59"/>
    <w:rsid w:val="00B54CC9"/>
    <w:rsid w:val="00B56B38"/>
    <w:rsid w:val="00B7197A"/>
    <w:rsid w:val="00B72592"/>
    <w:rsid w:val="00B73A77"/>
    <w:rsid w:val="00B81F2E"/>
    <w:rsid w:val="00B86039"/>
    <w:rsid w:val="00B87483"/>
    <w:rsid w:val="00B936D2"/>
    <w:rsid w:val="00BA2733"/>
    <w:rsid w:val="00BA7EBE"/>
    <w:rsid w:val="00BB5AC6"/>
    <w:rsid w:val="00BC5F55"/>
    <w:rsid w:val="00BD1CF8"/>
    <w:rsid w:val="00BD4C8B"/>
    <w:rsid w:val="00BD581D"/>
    <w:rsid w:val="00BD749F"/>
    <w:rsid w:val="00BE1257"/>
    <w:rsid w:val="00BE31BC"/>
    <w:rsid w:val="00C034F9"/>
    <w:rsid w:val="00C058E9"/>
    <w:rsid w:val="00C204C6"/>
    <w:rsid w:val="00C20C91"/>
    <w:rsid w:val="00C21FBE"/>
    <w:rsid w:val="00C23E3A"/>
    <w:rsid w:val="00C306EE"/>
    <w:rsid w:val="00C308AE"/>
    <w:rsid w:val="00C30F72"/>
    <w:rsid w:val="00C314A9"/>
    <w:rsid w:val="00C33C92"/>
    <w:rsid w:val="00C34322"/>
    <w:rsid w:val="00C37750"/>
    <w:rsid w:val="00C550A4"/>
    <w:rsid w:val="00C56009"/>
    <w:rsid w:val="00C568DB"/>
    <w:rsid w:val="00C647BF"/>
    <w:rsid w:val="00C6523F"/>
    <w:rsid w:val="00C65C8D"/>
    <w:rsid w:val="00C669BD"/>
    <w:rsid w:val="00C75B2A"/>
    <w:rsid w:val="00C77A1B"/>
    <w:rsid w:val="00C82A1A"/>
    <w:rsid w:val="00C843F5"/>
    <w:rsid w:val="00C91778"/>
    <w:rsid w:val="00C971B3"/>
    <w:rsid w:val="00CA42B9"/>
    <w:rsid w:val="00CA640A"/>
    <w:rsid w:val="00CB2244"/>
    <w:rsid w:val="00CC581B"/>
    <w:rsid w:val="00CE719B"/>
    <w:rsid w:val="00D02BC1"/>
    <w:rsid w:val="00D03A6F"/>
    <w:rsid w:val="00D06E81"/>
    <w:rsid w:val="00D07239"/>
    <w:rsid w:val="00D11B37"/>
    <w:rsid w:val="00D13D85"/>
    <w:rsid w:val="00D1585B"/>
    <w:rsid w:val="00D201BE"/>
    <w:rsid w:val="00D24CA5"/>
    <w:rsid w:val="00D3124F"/>
    <w:rsid w:val="00D52C64"/>
    <w:rsid w:val="00D52DDA"/>
    <w:rsid w:val="00D61F98"/>
    <w:rsid w:val="00D630CB"/>
    <w:rsid w:val="00D6443C"/>
    <w:rsid w:val="00D7642D"/>
    <w:rsid w:val="00D77D43"/>
    <w:rsid w:val="00D82CEE"/>
    <w:rsid w:val="00D82EC9"/>
    <w:rsid w:val="00D84BF5"/>
    <w:rsid w:val="00D86800"/>
    <w:rsid w:val="00D909A1"/>
    <w:rsid w:val="00D94D58"/>
    <w:rsid w:val="00DA57B5"/>
    <w:rsid w:val="00DB3B02"/>
    <w:rsid w:val="00DB5636"/>
    <w:rsid w:val="00DC6D6B"/>
    <w:rsid w:val="00DD3184"/>
    <w:rsid w:val="00DD3E27"/>
    <w:rsid w:val="00DD45E3"/>
    <w:rsid w:val="00DD5923"/>
    <w:rsid w:val="00DD615F"/>
    <w:rsid w:val="00DE0603"/>
    <w:rsid w:val="00DE35A7"/>
    <w:rsid w:val="00DE4714"/>
    <w:rsid w:val="00DF0819"/>
    <w:rsid w:val="00DF2C15"/>
    <w:rsid w:val="00E13B9F"/>
    <w:rsid w:val="00E14636"/>
    <w:rsid w:val="00E14E3B"/>
    <w:rsid w:val="00E1514B"/>
    <w:rsid w:val="00E16A89"/>
    <w:rsid w:val="00E20E45"/>
    <w:rsid w:val="00E249C7"/>
    <w:rsid w:val="00E25A19"/>
    <w:rsid w:val="00E27A64"/>
    <w:rsid w:val="00E27EE7"/>
    <w:rsid w:val="00E309D5"/>
    <w:rsid w:val="00E30F9F"/>
    <w:rsid w:val="00E33BB5"/>
    <w:rsid w:val="00E41E2E"/>
    <w:rsid w:val="00E4239B"/>
    <w:rsid w:val="00E44F04"/>
    <w:rsid w:val="00E4779F"/>
    <w:rsid w:val="00E47AF3"/>
    <w:rsid w:val="00E527B0"/>
    <w:rsid w:val="00E62B10"/>
    <w:rsid w:val="00E74A72"/>
    <w:rsid w:val="00E74D36"/>
    <w:rsid w:val="00E7647B"/>
    <w:rsid w:val="00E826CD"/>
    <w:rsid w:val="00E82E8A"/>
    <w:rsid w:val="00E85CFD"/>
    <w:rsid w:val="00E870FB"/>
    <w:rsid w:val="00E906F8"/>
    <w:rsid w:val="00E92B15"/>
    <w:rsid w:val="00E95A6A"/>
    <w:rsid w:val="00EB0173"/>
    <w:rsid w:val="00EB0EA0"/>
    <w:rsid w:val="00EB27AB"/>
    <w:rsid w:val="00EB6920"/>
    <w:rsid w:val="00EC4686"/>
    <w:rsid w:val="00EE737C"/>
    <w:rsid w:val="00EE73E3"/>
    <w:rsid w:val="00EF087A"/>
    <w:rsid w:val="00EF2F06"/>
    <w:rsid w:val="00EF5CC6"/>
    <w:rsid w:val="00EF5D9D"/>
    <w:rsid w:val="00F00FE5"/>
    <w:rsid w:val="00F11302"/>
    <w:rsid w:val="00F119AC"/>
    <w:rsid w:val="00F17EC7"/>
    <w:rsid w:val="00F3385A"/>
    <w:rsid w:val="00F44AB4"/>
    <w:rsid w:val="00F61DC3"/>
    <w:rsid w:val="00F71AB2"/>
    <w:rsid w:val="00F72ED0"/>
    <w:rsid w:val="00F8230A"/>
    <w:rsid w:val="00F83808"/>
    <w:rsid w:val="00F8599E"/>
    <w:rsid w:val="00F86294"/>
    <w:rsid w:val="00F90E7A"/>
    <w:rsid w:val="00F93361"/>
    <w:rsid w:val="00F94EF0"/>
    <w:rsid w:val="00FA0B12"/>
    <w:rsid w:val="00FA2644"/>
    <w:rsid w:val="00FA35F5"/>
    <w:rsid w:val="00FA69C1"/>
    <w:rsid w:val="00FB1A0B"/>
    <w:rsid w:val="00FB5B7A"/>
    <w:rsid w:val="00FB5FCF"/>
    <w:rsid w:val="00FC0616"/>
    <w:rsid w:val="00FC61F5"/>
    <w:rsid w:val="00FC683D"/>
    <w:rsid w:val="00FC6A5F"/>
    <w:rsid w:val="00FD79A7"/>
    <w:rsid w:val="00FE0EE3"/>
    <w:rsid w:val="00FE1421"/>
    <w:rsid w:val="00FE1E1B"/>
    <w:rsid w:val="00FE5981"/>
    <w:rsid w:val="00FE6CCD"/>
    <w:rsid w:val="00FF35AD"/>
    <w:rsid w:val="00FF4259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2E7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2E7A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42E7A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642E7A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642E7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42E7A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642E7A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8">
    <w:name w:val="heading 8"/>
    <w:basedOn w:val="a"/>
    <w:next w:val="a"/>
    <w:qFormat/>
    <w:rsid w:val="00642E7A"/>
    <w:pPr>
      <w:keepNext/>
      <w:widowControl w:val="0"/>
      <w:spacing w:before="240" w:after="60"/>
      <w:ind w:left="-108" w:firstLine="18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642E7A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0A90"/>
    <w:rPr>
      <w:sz w:val="28"/>
      <w:szCs w:val="24"/>
    </w:rPr>
  </w:style>
  <w:style w:type="character" w:customStyle="1" w:styleId="20">
    <w:name w:val="Заголовок 2 Знак"/>
    <w:link w:val="2"/>
    <w:rsid w:val="00170A90"/>
    <w:rPr>
      <w:rFonts w:ascii="TimesET" w:hAnsi="TimesET"/>
      <w:b/>
      <w:sz w:val="28"/>
    </w:rPr>
  </w:style>
  <w:style w:type="character" w:customStyle="1" w:styleId="30">
    <w:name w:val="Заголовок 3 Знак"/>
    <w:link w:val="3"/>
    <w:rsid w:val="00170A90"/>
    <w:rPr>
      <w:rFonts w:ascii="TimesET" w:hAnsi="TimesET"/>
      <w:b/>
      <w:sz w:val="30"/>
    </w:rPr>
  </w:style>
  <w:style w:type="paragraph" w:styleId="a3">
    <w:name w:val="Body Text"/>
    <w:basedOn w:val="a"/>
    <w:link w:val="a4"/>
    <w:semiHidden/>
    <w:rsid w:val="00642E7A"/>
    <w:pPr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170A90"/>
    <w:rPr>
      <w:sz w:val="28"/>
      <w:szCs w:val="24"/>
    </w:rPr>
  </w:style>
  <w:style w:type="paragraph" w:styleId="21">
    <w:name w:val="Body Text 2"/>
    <w:basedOn w:val="a"/>
    <w:semiHidden/>
    <w:rsid w:val="00642E7A"/>
    <w:rPr>
      <w:sz w:val="28"/>
    </w:rPr>
  </w:style>
  <w:style w:type="paragraph" w:styleId="31">
    <w:name w:val="Body Text 3"/>
    <w:basedOn w:val="a"/>
    <w:semiHidden/>
    <w:rsid w:val="00642E7A"/>
    <w:pPr>
      <w:jc w:val="both"/>
    </w:pPr>
    <w:rPr>
      <w:color w:val="CC99FF"/>
      <w:sz w:val="28"/>
    </w:rPr>
  </w:style>
  <w:style w:type="paragraph" w:styleId="a5">
    <w:name w:val="Body Text Indent"/>
    <w:basedOn w:val="a"/>
    <w:semiHidden/>
    <w:rsid w:val="00642E7A"/>
    <w:pPr>
      <w:ind w:firstLine="720"/>
      <w:jc w:val="both"/>
    </w:pPr>
    <w:rPr>
      <w:sz w:val="28"/>
      <w:szCs w:val="20"/>
    </w:rPr>
  </w:style>
  <w:style w:type="paragraph" w:styleId="22">
    <w:name w:val="Body Text Indent 2"/>
    <w:basedOn w:val="a"/>
    <w:semiHidden/>
    <w:rsid w:val="00642E7A"/>
    <w:pPr>
      <w:ind w:firstLine="708"/>
      <w:jc w:val="both"/>
    </w:pPr>
    <w:rPr>
      <w:color w:val="CC99FF"/>
      <w:sz w:val="28"/>
    </w:rPr>
  </w:style>
  <w:style w:type="paragraph" w:styleId="32">
    <w:name w:val="Body Text Indent 3"/>
    <w:basedOn w:val="a"/>
    <w:semiHidden/>
    <w:rsid w:val="00642E7A"/>
    <w:pPr>
      <w:ind w:firstLine="708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642E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68DB"/>
    <w:rPr>
      <w:sz w:val="24"/>
      <w:szCs w:val="24"/>
    </w:rPr>
  </w:style>
  <w:style w:type="character" w:styleId="a8">
    <w:name w:val="page number"/>
    <w:basedOn w:val="a0"/>
    <w:semiHidden/>
    <w:rsid w:val="00642E7A"/>
  </w:style>
  <w:style w:type="paragraph" w:styleId="a9">
    <w:name w:val="Balloon Text"/>
    <w:basedOn w:val="a"/>
    <w:link w:val="aa"/>
    <w:semiHidden/>
    <w:rsid w:val="00642E7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C568D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rsid w:val="00642E7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semiHidden/>
    <w:rsid w:val="00C568DB"/>
    <w:rPr>
      <w:sz w:val="24"/>
      <w:szCs w:val="24"/>
    </w:rPr>
  </w:style>
  <w:style w:type="paragraph" w:customStyle="1" w:styleId="ConsNormal">
    <w:name w:val="ConsNormal"/>
    <w:rsid w:val="00642E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2E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annotation reference"/>
    <w:semiHidden/>
    <w:rsid w:val="00642E7A"/>
    <w:rPr>
      <w:sz w:val="16"/>
      <w:szCs w:val="16"/>
    </w:rPr>
  </w:style>
  <w:style w:type="paragraph" w:styleId="ae">
    <w:name w:val="annotation text"/>
    <w:basedOn w:val="a"/>
    <w:semiHidden/>
    <w:rsid w:val="00642E7A"/>
    <w:rPr>
      <w:sz w:val="20"/>
      <w:szCs w:val="20"/>
    </w:rPr>
  </w:style>
  <w:style w:type="paragraph" w:styleId="af">
    <w:name w:val="annotation subject"/>
    <w:basedOn w:val="ae"/>
    <w:next w:val="ae"/>
    <w:semiHidden/>
    <w:rsid w:val="00642E7A"/>
    <w:rPr>
      <w:b/>
      <w:bCs/>
    </w:rPr>
  </w:style>
  <w:style w:type="table" w:styleId="af0">
    <w:name w:val="Table Grid"/>
    <w:basedOn w:val="a1"/>
    <w:uiPriority w:val="59"/>
    <w:rsid w:val="008063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2E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42E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Title"/>
    <w:basedOn w:val="a"/>
    <w:link w:val="af2"/>
    <w:qFormat/>
    <w:rsid w:val="00642E7A"/>
    <w:pPr>
      <w:ind w:left="3969"/>
      <w:jc w:val="center"/>
    </w:pPr>
    <w:rPr>
      <w:sz w:val="28"/>
      <w:szCs w:val="20"/>
    </w:rPr>
  </w:style>
  <w:style w:type="character" w:customStyle="1" w:styleId="af2">
    <w:name w:val="Название Знак"/>
    <w:link w:val="af1"/>
    <w:rsid w:val="00441181"/>
    <w:rPr>
      <w:sz w:val="28"/>
    </w:rPr>
  </w:style>
  <w:style w:type="table" w:customStyle="1" w:styleId="11">
    <w:name w:val="Сетка таблицы1"/>
    <w:basedOn w:val="a1"/>
    <w:next w:val="af0"/>
    <w:uiPriority w:val="59"/>
    <w:rsid w:val="008063D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59"/>
    <w:rsid w:val="00824C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qFormat/>
    <w:rsid w:val="00441181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af4">
    <w:name w:val="Подзаголовок Знак"/>
    <w:link w:val="af3"/>
    <w:rsid w:val="00441181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441181"/>
    <w:pPr>
      <w:suppressLineNumbers/>
      <w:suppressAutoHyphens/>
    </w:pPr>
    <w:rPr>
      <w:sz w:val="20"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441181"/>
    <w:pPr>
      <w:widowControl w:val="0"/>
      <w:suppressAutoHyphens/>
      <w:jc w:val="center"/>
    </w:pPr>
    <w:rPr>
      <w:rFonts w:ascii="Arial" w:eastAsia="Arial Unicode MS" w:hAnsi="Arial"/>
      <w:b/>
      <w:kern w:val="2"/>
    </w:rPr>
  </w:style>
  <w:style w:type="character" w:styleId="af6">
    <w:name w:val="Hyperlink"/>
    <w:rsid w:val="00E92B15"/>
    <w:rPr>
      <w:color w:val="0000FF"/>
      <w:u w:val="none"/>
    </w:rPr>
  </w:style>
  <w:style w:type="paragraph" w:customStyle="1" w:styleId="normal32">
    <w:name w:val="normal32"/>
    <w:basedOn w:val="a"/>
    <w:rsid w:val="006035B0"/>
    <w:pPr>
      <w:suppressAutoHyphens/>
      <w:jc w:val="center"/>
    </w:pPr>
    <w:rPr>
      <w:rFonts w:ascii="Arial" w:hAnsi="Arial" w:cs="Arial"/>
      <w:kern w:val="1"/>
      <w:sz w:val="34"/>
      <w:szCs w:val="34"/>
      <w:lang w:eastAsia="ar-SA"/>
    </w:rPr>
  </w:style>
  <w:style w:type="paragraph" w:customStyle="1" w:styleId="210">
    <w:name w:val="Основной текст 21"/>
    <w:basedOn w:val="a"/>
    <w:rsid w:val="00037289"/>
    <w:pPr>
      <w:suppressAutoHyphens/>
      <w:jc w:val="both"/>
    </w:pPr>
    <w:rPr>
      <w:kern w:val="1"/>
      <w:sz w:val="28"/>
      <w:lang w:eastAsia="ar-SA"/>
    </w:rPr>
  </w:style>
  <w:style w:type="character" w:styleId="af7">
    <w:name w:val="FollowedHyperlink"/>
    <w:semiHidden/>
    <w:unhideWhenUsed/>
    <w:rsid w:val="00C568DB"/>
    <w:rPr>
      <w:color w:val="800080"/>
      <w:u w:val="single"/>
    </w:rPr>
  </w:style>
  <w:style w:type="paragraph" w:styleId="af8">
    <w:name w:val="footnote text"/>
    <w:basedOn w:val="a"/>
    <w:link w:val="af9"/>
    <w:semiHidden/>
    <w:unhideWhenUsed/>
    <w:rsid w:val="00C568DB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C568DB"/>
  </w:style>
  <w:style w:type="paragraph" w:customStyle="1" w:styleId="text">
    <w:name w:val="text"/>
    <w:basedOn w:val="a"/>
    <w:rsid w:val="00C568DB"/>
    <w:pPr>
      <w:ind w:firstLine="567"/>
      <w:jc w:val="both"/>
    </w:pPr>
    <w:rPr>
      <w:rFonts w:ascii="Arial" w:hAnsi="Arial"/>
    </w:rPr>
  </w:style>
  <w:style w:type="paragraph" w:customStyle="1" w:styleId="article">
    <w:name w:val="article"/>
    <w:basedOn w:val="a"/>
    <w:rsid w:val="00C568DB"/>
    <w:pPr>
      <w:ind w:firstLine="567"/>
      <w:jc w:val="both"/>
    </w:pPr>
    <w:rPr>
      <w:rFonts w:ascii="Arial" w:hAnsi="Arial"/>
      <w:sz w:val="26"/>
      <w:szCs w:val="26"/>
    </w:rPr>
  </w:style>
  <w:style w:type="paragraph" w:customStyle="1" w:styleId="13">
    <w:name w:val="Знак1 Знак Знак"/>
    <w:basedOn w:val="a"/>
    <w:rsid w:val="00C568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568D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fa">
    <w:name w:val="Прижатый влево"/>
    <w:basedOn w:val="a"/>
    <w:next w:val="a"/>
    <w:uiPriority w:val="99"/>
    <w:rsid w:val="00C568DB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C568DB"/>
    <w:pPr>
      <w:widowControl w:val="0"/>
      <w:autoSpaceDE w:val="0"/>
      <w:autoSpaceDN w:val="0"/>
      <w:adjustRightInd w:val="0"/>
      <w:spacing w:line="259" w:lineRule="exact"/>
      <w:ind w:firstLine="648"/>
      <w:jc w:val="both"/>
    </w:pPr>
    <w:rPr>
      <w:rFonts w:ascii="Cambria" w:eastAsia="Calibri" w:hAnsi="Cambria"/>
    </w:rPr>
  </w:style>
  <w:style w:type="paragraph" w:customStyle="1" w:styleId="Style7">
    <w:name w:val="Style7"/>
    <w:basedOn w:val="a"/>
    <w:rsid w:val="00C568DB"/>
    <w:pPr>
      <w:widowControl w:val="0"/>
      <w:autoSpaceDE w:val="0"/>
      <w:autoSpaceDN w:val="0"/>
      <w:adjustRightInd w:val="0"/>
      <w:spacing w:line="274" w:lineRule="exact"/>
      <w:ind w:firstLine="749"/>
      <w:jc w:val="both"/>
    </w:pPr>
    <w:rPr>
      <w:rFonts w:ascii="Cambria" w:eastAsia="Calibri" w:hAnsi="Cambria"/>
    </w:rPr>
  </w:style>
  <w:style w:type="paragraph" w:customStyle="1" w:styleId="Style8">
    <w:name w:val="Style8"/>
    <w:basedOn w:val="a"/>
    <w:rsid w:val="00C568DB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Cambria" w:eastAsia="Calibri" w:hAnsi="Cambria"/>
    </w:rPr>
  </w:style>
  <w:style w:type="character" w:styleId="afb">
    <w:name w:val="footnote reference"/>
    <w:semiHidden/>
    <w:unhideWhenUsed/>
    <w:rsid w:val="00C568DB"/>
    <w:rPr>
      <w:vertAlign w:val="superscript"/>
    </w:rPr>
  </w:style>
  <w:style w:type="character" w:customStyle="1" w:styleId="FontStyle14">
    <w:name w:val="Font Style14"/>
    <w:rsid w:val="00C568DB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C568DB"/>
    <w:rPr>
      <w:rFonts w:ascii="Cambria" w:hAnsi="Cambria" w:cs="Cambria" w:hint="default"/>
      <w:b/>
      <w:bCs/>
      <w:sz w:val="18"/>
      <w:szCs w:val="18"/>
    </w:rPr>
  </w:style>
  <w:style w:type="character" w:customStyle="1" w:styleId="FooterChar">
    <w:name w:val="Footer Char"/>
    <w:locked/>
    <w:rsid w:val="00152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52E5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C581B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c">
    <w:name w:val="endnote reference"/>
    <w:semiHidden/>
    <w:rsid w:val="00CC581B"/>
    <w:rPr>
      <w:vertAlign w:val="superscript"/>
    </w:rPr>
  </w:style>
  <w:style w:type="paragraph" w:styleId="afd">
    <w:name w:val="endnote text"/>
    <w:basedOn w:val="a"/>
    <w:semiHidden/>
    <w:rsid w:val="00CC581B"/>
    <w:rPr>
      <w:sz w:val="20"/>
      <w:szCs w:val="20"/>
    </w:rPr>
  </w:style>
  <w:style w:type="paragraph" w:customStyle="1" w:styleId="14">
    <w:name w:val="Абзац списка1"/>
    <w:basedOn w:val="a"/>
    <w:rsid w:val="008901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3">
    <w:name w:val="Основной текст (3)_"/>
    <w:link w:val="34"/>
    <w:rsid w:val="00E44F04"/>
    <w:rPr>
      <w:sz w:val="22"/>
      <w:szCs w:val="22"/>
      <w:shd w:val="clear" w:color="auto" w:fill="FFFFFF"/>
    </w:rPr>
  </w:style>
  <w:style w:type="character" w:customStyle="1" w:styleId="15">
    <w:name w:val="Заголовок №1_"/>
    <w:link w:val="16"/>
    <w:rsid w:val="00E44F04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link w:val="25"/>
    <w:rsid w:val="00E44F04"/>
    <w:rPr>
      <w:sz w:val="28"/>
      <w:szCs w:val="28"/>
      <w:shd w:val="clear" w:color="auto" w:fill="FFFFFF"/>
    </w:rPr>
  </w:style>
  <w:style w:type="character" w:customStyle="1" w:styleId="40">
    <w:name w:val="Основной текст (4)_"/>
    <w:link w:val="41"/>
    <w:rsid w:val="00E44F04"/>
    <w:rPr>
      <w:b/>
      <w:bCs/>
      <w:i/>
      <w:i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44F04"/>
    <w:pPr>
      <w:widowControl w:val="0"/>
      <w:shd w:val="clear" w:color="auto" w:fill="FFFFFF"/>
      <w:spacing w:line="250" w:lineRule="exact"/>
      <w:jc w:val="right"/>
    </w:pPr>
    <w:rPr>
      <w:sz w:val="22"/>
      <w:szCs w:val="22"/>
    </w:rPr>
  </w:style>
  <w:style w:type="paragraph" w:customStyle="1" w:styleId="16">
    <w:name w:val="Заголовок №1"/>
    <w:basedOn w:val="a"/>
    <w:link w:val="15"/>
    <w:rsid w:val="00E44F04"/>
    <w:pPr>
      <w:widowControl w:val="0"/>
      <w:shd w:val="clear" w:color="auto" w:fill="FFFFFF"/>
      <w:spacing w:before="540" w:after="240"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25">
    <w:name w:val="Основной текст (2)"/>
    <w:basedOn w:val="a"/>
    <w:link w:val="24"/>
    <w:rsid w:val="00E44F04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paragraph" w:customStyle="1" w:styleId="41">
    <w:name w:val="Основной текст (4)"/>
    <w:basedOn w:val="a"/>
    <w:link w:val="40"/>
    <w:rsid w:val="00E44F04"/>
    <w:pPr>
      <w:widowControl w:val="0"/>
      <w:shd w:val="clear" w:color="auto" w:fill="FFFFFF"/>
      <w:spacing w:after="240" w:line="322" w:lineRule="exact"/>
      <w:ind w:firstLine="780"/>
      <w:jc w:val="both"/>
    </w:pPr>
    <w:rPr>
      <w:b/>
      <w:bCs/>
      <w:i/>
      <w:iCs/>
      <w:sz w:val="28"/>
      <w:szCs w:val="28"/>
    </w:rPr>
  </w:style>
  <w:style w:type="character" w:customStyle="1" w:styleId="afe">
    <w:name w:val="Гипертекстовая ссылка"/>
    <w:uiPriority w:val="99"/>
    <w:rsid w:val="00BA2733"/>
    <w:rPr>
      <w:b/>
      <w:bCs/>
      <w:color w:val="auto"/>
    </w:rPr>
  </w:style>
  <w:style w:type="paragraph" w:customStyle="1" w:styleId="17">
    <w:name w:val="Без интервала1"/>
    <w:rsid w:val="001031A0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95B54C14329678F3381AA0F7ED44411407307BB0B610A432812825309F1498F6996F4A661h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0F068-BA9F-4225-AC23-8F20EA69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Links>
    <vt:vector size="6" baseType="variant">
      <vt:variant>
        <vt:i4>1835013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consultantplus://offline/ref=66495B54C14329678F3381AA0F7ED44411407307BB0B610A432812825309F1498F6996F4A661h1L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Галина</cp:lastModifiedBy>
  <cp:revision>3</cp:revision>
  <cp:lastPrinted>2020-02-11T12:20:00Z</cp:lastPrinted>
  <dcterms:created xsi:type="dcterms:W3CDTF">2020-02-11T12:23:00Z</dcterms:created>
  <dcterms:modified xsi:type="dcterms:W3CDTF">2020-02-11T12:57:00Z</dcterms:modified>
</cp:coreProperties>
</file>