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2F4" w:rsidRPr="00F642F4" w:rsidRDefault="00F642F4" w:rsidP="00F642F4">
      <w:pPr>
        <w:pStyle w:val="14"/>
        <w:jc w:val="center"/>
        <w:rPr>
          <w:rFonts w:ascii="Arial" w:hAnsi="Arial" w:cs="Arial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>АДМИНИСТРАЦИЯ</w:t>
      </w:r>
    </w:p>
    <w:p w:rsidR="00F642F4" w:rsidRPr="00F642F4" w:rsidRDefault="00BB48C4" w:rsidP="00F642F4">
      <w:pPr>
        <w:pStyle w:val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F642F4" w:rsidRPr="00F642F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642F4" w:rsidRPr="00F642F4" w:rsidRDefault="00F642F4" w:rsidP="00F642F4">
      <w:pPr>
        <w:pStyle w:val="14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F642F4" w:rsidRPr="00F642F4" w:rsidRDefault="00F642F4" w:rsidP="00F642F4">
      <w:pPr>
        <w:pStyle w:val="14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>ВОЛГОГРАДСКОЙ ОБЛАСТИ</w:t>
      </w:r>
    </w:p>
    <w:p w:rsidR="00F642F4" w:rsidRPr="00F642F4" w:rsidRDefault="00F642F4" w:rsidP="00F642F4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F642F4" w:rsidRPr="00F642F4" w:rsidRDefault="00F642F4" w:rsidP="00F642F4">
      <w:pPr>
        <w:pStyle w:val="14"/>
        <w:jc w:val="center"/>
        <w:rPr>
          <w:rFonts w:ascii="Arial" w:hAnsi="Arial" w:cs="Arial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>ПОСТАНОВЛЕНИЕ</w:t>
      </w:r>
    </w:p>
    <w:p w:rsidR="00F642F4" w:rsidRPr="00F642F4" w:rsidRDefault="003515B8" w:rsidP="00F642F4">
      <w:pPr>
        <w:pStyle w:val="2"/>
        <w:tabs>
          <w:tab w:val="num" w:pos="0"/>
        </w:tabs>
        <w:ind w:hanging="9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01 марта</w:t>
      </w:r>
      <w:r w:rsidR="00F642F4" w:rsidRPr="00F642F4">
        <w:rPr>
          <w:rFonts w:ascii="Arial" w:hAnsi="Arial" w:cs="Arial"/>
          <w:b w:val="0"/>
          <w:i w:val="0"/>
          <w:sz w:val="24"/>
          <w:szCs w:val="24"/>
        </w:rPr>
        <w:t xml:space="preserve"> 2021 года                                                                                              № </w:t>
      </w:r>
      <w:r w:rsidR="00FF0457">
        <w:rPr>
          <w:rFonts w:ascii="Arial" w:hAnsi="Arial" w:cs="Arial"/>
          <w:b w:val="0"/>
          <w:i w:val="0"/>
          <w:sz w:val="24"/>
          <w:szCs w:val="24"/>
        </w:rPr>
        <w:t>7</w:t>
      </w:r>
    </w:p>
    <w:p w:rsidR="002B75D2" w:rsidRPr="00F642F4" w:rsidRDefault="002B75D2" w:rsidP="00E95E04">
      <w:pPr>
        <w:ind w:right="3827"/>
        <w:rPr>
          <w:rFonts w:ascii="Arial" w:hAnsi="Arial" w:cs="Arial"/>
          <w:b/>
        </w:rPr>
      </w:pPr>
    </w:p>
    <w:p w:rsidR="00F73560" w:rsidRPr="00552B98" w:rsidRDefault="003E32EE" w:rsidP="00E95E04">
      <w:pPr>
        <w:pStyle w:val="1"/>
        <w:shd w:val="clear" w:color="auto" w:fill="FFFFFF"/>
        <w:spacing w:before="0" w:after="0"/>
        <w:ind w:left="0" w:right="3827" w:firstLine="0"/>
        <w:rPr>
          <w:rFonts w:ascii="Arial" w:hAnsi="Arial" w:cs="Arial"/>
          <w:bCs w:val="0"/>
          <w:sz w:val="24"/>
          <w:szCs w:val="24"/>
        </w:rPr>
      </w:pPr>
      <w:r w:rsidRPr="00F642F4">
        <w:rPr>
          <w:rFonts w:ascii="Arial" w:hAnsi="Arial" w:cs="Arial"/>
          <w:sz w:val="24"/>
          <w:szCs w:val="24"/>
        </w:rPr>
        <w:t xml:space="preserve">Об утверждении Плана мероприятий по противодействию коррупции в </w:t>
      </w:r>
      <w:r w:rsidR="000600BA" w:rsidRPr="00F642F4">
        <w:rPr>
          <w:rFonts w:ascii="Arial" w:hAnsi="Arial" w:cs="Arial"/>
          <w:sz w:val="24"/>
          <w:szCs w:val="24"/>
        </w:rPr>
        <w:t>а</w:t>
      </w:r>
      <w:r w:rsidR="00F73560" w:rsidRPr="00F642F4">
        <w:rPr>
          <w:rFonts w:ascii="Arial" w:hAnsi="Arial" w:cs="Arial"/>
          <w:sz w:val="24"/>
          <w:szCs w:val="24"/>
        </w:rPr>
        <w:t>дминистрации</w:t>
      </w:r>
      <w:r w:rsidR="00BB48C4">
        <w:rPr>
          <w:rFonts w:ascii="Arial" w:hAnsi="Arial" w:cs="Arial"/>
          <w:sz w:val="24"/>
          <w:szCs w:val="24"/>
        </w:rPr>
        <w:t xml:space="preserve"> Отрожкинского</w:t>
      </w:r>
      <w:r w:rsidR="00F73560" w:rsidRPr="00552B9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B199E" w:rsidRPr="00552B98" w:rsidRDefault="00F73560" w:rsidP="00E95E04">
      <w:pPr>
        <w:ind w:right="3827"/>
        <w:rPr>
          <w:rFonts w:ascii="Arial" w:hAnsi="Arial" w:cs="Arial"/>
          <w:b/>
        </w:rPr>
      </w:pPr>
      <w:r w:rsidRPr="00552B98">
        <w:rPr>
          <w:rFonts w:ascii="Arial" w:hAnsi="Arial" w:cs="Arial"/>
          <w:b/>
        </w:rPr>
        <w:t>Серафимовичского муниципального района Волгоградской области</w:t>
      </w:r>
      <w:r w:rsidRPr="00552B98">
        <w:rPr>
          <w:rStyle w:val="blk"/>
          <w:rFonts w:ascii="Arial" w:hAnsi="Arial" w:cs="Arial"/>
          <w:b/>
        </w:rPr>
        <w:t xml:space="preserve"> </w:t>
      </w:r>
      <w:r w:rsidR="003E32EE" w:rsidRPr="00552B98">
        <w:rPr>
          <w:rFonts w:ascii="Arial" w:hAnsi="Arial" w:cs="Arial"/>
          <w:b/>
        </w:rPr>
        <w:t>на 20</w:t>
      </w:r>
      <w:r w:rsidR="00CC2324" w:rsidRPr="00552B98">
        <w:rPr>
          <w:rFonts w:ascii="Arial" w:hAnsi="Arial" w:cs="Arial"/>
          <w:b/>
        </w:rPr>
        <w:t>2</w:t>
      </w:r>
      <w:r w:rsidR="003E32EE" w:rsidRPr="00552B98">
        <w:rPr>
          <w:rFonts w:ascii="Arial" w:hAnsi="Arial" w:cs="Arial"/>
          <w:b/>
        </w:rPr>
        <w:t>1</w:t>
      </w:r>
      <w:r w:rsidR="00DE6CDD" w:rsidRPr="00552B98">
        <w:rPr>
          <w:rFonts w:ascii="Arial" w:hAnsi="Arial" w:cs="Arial"/>
          <w:b/>
        </w:rPr>
        <w:t>-202</w:t>
      </w:r>
      <w:r w:rsidR="000600BA" w:rsidRPr="00552B98">
        <w:rPr>
          <w:rFonts w:ascii="Arial" w:hAnsi="Arial" w:cs="Arial"/>
          <w:b/>
        </w:rPr>
        <w:t>3</w:t>
      </w:r>
      <w:r w:rsidR="003E32EE" w:rsidRPr="00552B98">
        <w:rPr>
          <w:rFonts w:ascii="Arial" w:hAnsi="Arial" w:cs="Arial"/>
          <w:b/>
        </w:rPr>
        <w:t xml:space="preserve"> год</w:t>
      </w:r>
      <w:r w:rsidR="00DE6CDD" w:rsidRPr="00552B98">
        <w:rPr>
          <w:rFonts w:ascii="Arial" w:hAnsi="Arial" w:cs="Arial"/>
          <w:b/>
        </w:rPr>
        <w:t>ы</w:t>
      </w:r>
    </w:p>
    <w:p w:rsidR="002B75D2" w:rsidRPr="00552B98" w:rsidRDefault="002B75D2" w:rsidP="00E95E04">
      <w:pPr>
        <w:ind w:right="4395"/>
        <w:rPr>
          <w:rFonts w:ascii="Arial" w:hAnsi="Arial" w:cs="Arial"/>
          <w:b/>
        </w:rPr>
      </w:pPr>
    </w:p>
    <w:p w:rsidR="003B199E" w:rsidRPr="00552B98" w:rsidRDefault="003B199E" w:rsidP="00E95E04">
      <w:pPr>
        <w:ind w:left="708"/>
        <w:rPr>
          <w:rFonts w:ascii="Arial" w:hAnsi="Arial" w:cs="Arial"/>
        </w:rPr>
      </w:pPr>
    </w:p>
    <w:p w:rsidR="003B199E" w:rsidRPr="00552B98" w:rsidRDefault="00B02FC4" w:rsidP="00E95E04">
      <w:pPr>
        <w:ind w:firstLine="708"/>
        <w:jc w:val="both"/>
        <w:rPr>
          <w:rFonts w:ascii="Arial" w:hAnsi="Arial" w:cs="Arial"/>
        </w:rPr>
      </w:pPr>
      <w:proofErr w:type="gramStart"/>
      <w:r w:rsidRPr="00552B98">
        <w:rPr>
          <w:rFonts w:ascii="Arial" w:hAnsi="Arial" w:cs="Arial"/>
        </w:rPr>
        <w:t>В соответствии с Федеральным</w:t>
      </w:r>
      <w:r w:rsidR="000600BA" w:rsidRPr="00552B98">
        <w:rPr>
          <w:rFonts w:ascii="Arial" w:hAnsi="Arial" w:cs="Arial"/>
        </w:rPr>
        <w:t>и</w:t>
      </w:r>
      <w:r w:rsidRPr="00552B98">
        <w:rPr>
          <w:rFonts w:ascii="Arial" w:hAnsi="Arial" w:cs="Arial"/>
        </w:rPr>
        <w:t xml:space="preserve"> за</w:t>
      </w:r>
      <w:r w:rsidR="00E87CE7" w:rsidRPr="00552B98">
        <w:rPr>
          <w:rFonts w:ascii="Arial" w:hAnsi="Arial" w:cs="Arial"/>
        </w:rPr>
        <w:t>кон</w:t>
      </w:r>
      <w:r w:rsidR="000600BA" w:rsidRPr="00552B98">
        <w:rPr>
          <w:rFonts w:ascii="Arial" w:hAnsi="Arial" w:cs="Arial"/>
        </w:rPr>
        <w:t>а</w:t>
      </w:r>
      <w:r w:rsidR="00E87CE7" w:rsidRPr="00552B98">
        <w:rPr>
          <w:rFonts w:ascii="Arial" w:hAnsi="Arial" w:cs="Arial"/>
        </w:rPr>
        <w:t>м</w:t>
      </w:r>
      <w:r w:rsidR="000600BA" w:rsidRPr="00552B98">
        <w:rPr>
          <w:rFonts w:ascii="Arial" w:hAnsi="Arial" w:cs="Arial"/>
        </w:rPr>
        <w:t>и</w:t>
      </w:r>
      <w:r w:rsidR="00E87CE7" w:rsidRPr="00552B98">
        <w:rPr>
          <w:rFonts w:ascii="Arial" w:hAnsi="Arial" w:cs="Arial"/>
        </w:rPr>
        <w:t xml:space="preserve"> Российской Федерации </w:t>
      </w:r>
      <w:r w:rsidR="00E87CE7" w:rsidRPr="00552B98">
        <w:rPr>
          <w:rFonts w:ascii="Arial" w:hAnsi="Arial" w:cs="Arial"/>
        </w:rPr>
        <w:br/>
        <w:t>от 06 октября 2003</w:t>
      </w:r>
      <w:r w:rsidRPr="00552B98">
        <w:rPr>
          <w:rFonts w:ascii="Arial" w:hAnsi="Arial" w:cs="Arial"/>
        </w:rPr>
        <w:t xml:space="preserve"> года  № </w:t>
      </w:r>
      <w:r w:rsidR="00E87CE7" w:rsidRPr="00552B98">
        <w:rPr>
          <w:rFonts w:ascii="Arial" w:hAnsi="Arial" w:cs="Arial"/>
        </w:rPr>
        <w:t>131</w:t>
      </w:r>
      <w:r w:rsidRPr="00552B98">
        <w:rPr>
          <w:rFonts w:ascii="Arial" w:hAnsi="Arial" w:cs="Arial"/>
        </w:rPr>
        <w:t>-ФЗ  «</w:t>
      </w:r>
      <w:r w:rsidR="00E87CE7" w:rsidRPr="00552B98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552B98">
        <w:rPr>
          <w:rFonts w:ascii="Arial" w:hAnsi="Arial" w:cs="Arial"/>
        </w:rPr>
        <w:t xml:space="preserve">», </w:t>
      </w:r>
      <w:r w:rsidR="00663B5D" w:rsidRPr="00552B98">
        <w:rPr>
          <w:rFonts w:ascii="Arial" w:hAnsi="Arial" w:cs="Arial"/>
        </w:rPr>
        <w:t>от 25 декабря 2008 года № 273-ФЗ «О противодействии коррупции»</w:t>
      </w:r>
      <w:r w:rsidR="00E87CE7" w:rsidRPr="00552B98">
        <w:rPr>
          <w:rFonts w:ascii="Arial" w:hAnsi="Arial" w:cs="Arial"/>
        </w:rPr>
        <w:t xml:space="preserve">, </w:t>
      </w:r>
      <w:r w:rsidR="003E32EE" w:rsidRPr="00552B98">
        <w:rPr>
          <w:rFonts w:ascii="Arial" w:hAnsi="Arial" w:cs="Arial"/>
        </w:rPr>
        <w:t xml:space="preserve">Законом Волгоградской области от 13 июля 2009 года № 1920-ОД «О дополнительных мерах по противодействию коррупции в Волгоградской области», </w:t>
      </w:r>
      <w:r w:rsidR="000600BA" w:rsidRPr="00552B98">
        <w:rPr>
          <w:rFonts w:ascii="Arial" w:hAnsi="Arial" w:cs="Arial"/>
        </w:rPr>
        <w:t>Постановлением Губернатора Волгоградской области от 28 декабря 2020 года № 825 «Об</w:t>
      </w:r>
      <w:proofErr w:type="gramEnd"/>
      <w:r w:rsidR="000600BA" w:rsidRPr="00552B98">
        <w:rPr>
          <w:rFonts w:ascii="Arial" w:hAnsi="Arial" w:cs="Arial"/>
        </w:rPr>
        <w:t xml:space="preserve"> </w:t>
      </w:r>
      <w:proofErr w:type="gramStart"/>
      <w:r w:rsidR="000600BA" w:rsidRPr="00552B98">
        <w:rPr>
          <w:rFonts w:ascii="Arial" w:hAnsi="Arial" w:cs="Arial"/>
        </w:rPr>
        <w:t xml:space="preserve">утверждении программы противодействия коррупции в Волгоградской области на 2021-2023 годы», </w:t>
      </w:r>
      <w:r w:rsidR="003B199E" w:rsidRPr="00552B98">
        <w:rPr>
          <w:rFonts w:ascii="Arial" w:hAnsi="Arial" w:cs="Arial"/>
        </w:rPr>
        <w:t>руководствуясь Устав</w:t>
      </w:r>
      <w:r w:rsidR="00BB48C4">
        <w:rPr>
          <w:rFonts w:ascii="Arial" w:hAnsi="Arial" w:cs="Arial"/>
        </w:rPr>
        <w:t>ом Отрожкинского</w:t>
      </w:r>
      <w:r w:rsidR="003B199E" w:rsidRPr="00552B98">
        <w:rPr>
          <w:rFonts w:ascii="Arial" w:hAnsi="Arial" w:cs="Arial"/>
        </w:rPr>
        <w:t xml:space="preserve"> сельского поселения </w:t>
      </w:r>
      <w:proofErr w:type="spellStart"/>
      <w:r w:rsidR="003B199E" w:rsidRPr="00552B98">
        <w:rPr>
          <w:rFonts w:ascii="Arial" w:hAnsi="Arial" w:cs="Arial"/>
        </w:rPr>
        <w:t>Серафимовичского</w:t>
      </w:r>
      <w:proofErr w:type="spellEnd"/>
      <w:r w:rsidR="003B199E" w:rsidRPr="00552B98">
        <w:rPr>
          <w:rFonts w:ascii="Arial" w:hAnsi="Arial" w:cs="Arial"/>
        </w:rPr>
        <w:t xml:space="preserve"> муниципального района Волгоградской области, </w:t>
      </w:r>
      <w:r w:rsidR="00BB48C4">
        <w:rPr>
          <w:rFonts w:ascii="Arial" w:hAnsi="Arial" w:cs="Arial"/>
        </w:rPr>
        <w:t>администрации Отрожкинского</w:t>
      </w:r>
      <w:r w:rsidR="000600BA" w:rsidRPr="00552B98">
        <w:rPr>
          <w:rFonts w:ascii="Arial" w:hAnsi="Arial" w:cs="Arial"/>
        </w:rPr>
        <w:t xml:space="preserve"> сельского поселения </w:t>
      </w:r>
      <w:proofErr w:type="spellStart"/>
      <w:r w:rsidR="000600BA" w:rsidRPr="00552B98">
        <w:rPr>
          <w:rFonts w:ascii="Arial" w:hAnsi="Arial" w:cs="Arial"/>
        </w:rPr>
        <w:t>Серафимовичского</w:t>
      </w:r>
      <w:proofErr w:type="spellEnd"/>
      <w:r w:rsidR="000600BA" w:rsidRPr="00552B98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</w:p>
    <w:p w:rsidR="0017616B" w:rsidRPr="00552B98" w:rsidRDefault="0017616B" w:rsidP="00E95E04">
      <w:pPr>
        <w:ind w:firstLine="708"/>
        <w:jc w:val="both"/>
        <w:rPr>
          <w:rFonts w:ascii="Arial" w:hAnsi="Arial" w:cs="Arial"/>
        </w:rPr>
      </w:pPr>
    </w:p>
    <w:p w:rsidR="003B199E" w:rsidRPr="00552B98" w:rsidRDefault="003B199E" w:rsidP="00E95E04">
      <w:pPr>
        <w:ind w:firstLine="708"/>
        <w:jc w:val="both"/>
        <w:rPr>
          <w:rFonts w:ascii="Arial" w:hAnsi="Arial" w:cs="Arial"/>
        </w:rPr>
      </w:pPr>
      <w:r w:rsidRPr="00552B98">
        <w:rPr>
          <w:rFonts w:ascii="Arial" w:hAnsi="Arial" w:cs="Arial"/>
        </w:rPr>
        <w:t>ПОСТАНОВЛЯ</w:t>
      </w:r>
      <w:r w:rsidR="000600BA" w:rsidRPr="00552B98">
        <w:rPr>
          <w:rFonts w:ascii="Arial" w:hAnsi="Arial" w:cs="Arial"/>
        </w:rPr>
        <w:t>ЕТ</w:t>
      </w:r>
      <w:r w:rsidRPr="00552B98">
        <w:rPr>
          <w:rFonts w:ascii="Arial" w:hAnsi="Arial" w:cs="Arial"/>
        </w:rPr>
        <w:t>:</w:t>
      </w:r>
    </w:p>
    <w:p w:rsidR="003B199E" w:rsidRPr="00552B98" w:rsidRDefault="003B199E" w:rsidP="00E95E04">
      <w:pPr>
        <w:ind w:firstLine="708"/>
        <w:jc w:val="both"/>
        <w:rPr>
          <w:rFonts w:ascii="Arial" w:hAnsi="Arial" w:cs="Arial"/>
        </w:rPr>
      </w:pPr>
    </w:p>
    <w:p w:rsidR="00B27C73" w:rsidRDefault="00B02FC4" w:rsidP="003E32EE">
      <w:pPr>
        <w:pStyle w:val="1"/>
        <w:numPr>
          <w:ilvl w:val="0"/>
          <w:numId w:val="2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52B98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E87CE7" w:rsidRPr="00552B98">
        <w:rPr>
          <w:rFonts w:ascii="Arial" w:hAnsi="Arial" w:cs="Arial"/>
          <w:b w:val="0"/>
          <w:sz w:val="24"/>
          <w:szCs w:val="24"/>
        </w:rPr>
        <w:t>прилагаемый П</w:t>
      </w:r>
      <w:r w:rsidR="003E32EE" w:rsidRPr="00552B98">
        <w:rPr>
          <w:rFonts w:ascii="Arial" w:hAnsi="Arial" w:cs="Arial"/>
          <w:b w:val="0"/>
          <w:sz w:val="24"/>
          <w:szCs w:val="24"/>
        </w:rPr>
        <w:t xml:space="preserve">лан мероприятий по противодействию коррупции в </w:t>
      </w:r>
      <w:r w:rsidR="000600BA" w:rsidRPr="00552B98">
        <w:rPr>
          <w:rFonts w:ascii="Arial" w:hAnsi="Arial" w:cs="Arial"/>
          <w:b w:val="0"/>
          <w:sz w:val="24"/>
          <w:szCs w:val="24"/>
        </w:rPr>
        <w:t>а</w:t>
      </w:r>
      <w:r w:rsidR="00BB48C4">
        <w:rPr>
          <w:rFonts w:ascii="Arial" w:hAnsi="Arial" w:cs="Arial"/>
          <w:b w:val="0"/>
          <w:sz w:val="24"/>
          <w:szCs w:val="24"/>
        </w:rPr>
        <w:t>дминистрации Отрожкинского</w:t>
      </w:r>
      <w:r w:rsidR="003E32EE" w:rsidRPr="00552B98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3E32EE" w:rsidRPr="00552B98"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 w:rsidR="003E32EE" w:rsidRPr="00552B98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  <w:r w:rsidR="003E32EE" w:rsidRPr="00552B98">
        <w:rPr>
          <w:rStyle w:val="blk"/>
          <w:rFonts w:ascii="Arial" w:hAnsi="Arial" w:cs="Arial"/>
          <w:b w:val="0"/>
          <w:sz w:val="24"/>
          <w:szCs w:val="24"/>
        </w:rPr>
        <w:t xml:space="preserve"> </w:t>
      </w:r>
      <w:r w:rsidR="003E32EE" w:rsidRPr="00552B98">
        <w:rPr>
          <w:rFonts w:ascii="Arial" w:hAnsi="Arial" w:cs="Arial"/>
          <w:b w:val="0"/>
          <w:sz w:val="24"/>
          <w:szCs w:val="24"/>
        </w:rPr>
        <w:t>на 20</w:t>
      </w:r>
      <w:r w:rsidR="00DE6CDD" w:rsidRPr="00552B98">
        <w:rPr>
          <w:rFonts w:ascii="Arial" w:hAnsi="Arial" w:cs="Arial"/>
          <w:b w:val="0"/>
          <w:sz w:val="24"/>
          <w:szCs w:val="24"/>
        </w:rPr>
        <w:t>2</w:t>
      </w:r>
      <w:r w:rsidR="003E32EE" w:rsidRPr="00552B98">
        <w:rPr>
          <w:rFonts w:ascii="Arial" w:hAnsi="Arial" w:cs="Arial"/>
          <w:b w:val="0"/>
          <w:sz w:val="24"/>
          <w:szCs w:val="24"/>
        </w:rPr>
        <w:t>1-202</w:t>
      </w:r>
      <w:r w:rsidR="000600BA" w:rsidRPr="00552B98">
        <w:rPr>
          <w:rFonts w:ascii="Arial" w:hAnsi="Arial" w:cs="Arial"/>
          <w:b w:val="0"/>
          <w:sz w:val="24"/>
          <w:szCs w:val="24"/>
        </w:rPr>
        <w:t>3</w:t>
      </w:r>
      <w:r w:rsidR="003E32EE" w:rsidRPr="00552B98">
        <w:rPr>
          <w:rFonts w:ascii="Arial" w:hAnsi="Arial" w:cs="Arial"/>
          <w:b w:val="0"/>
          <w:sz w:val="24"/>
          <w:szCs w:val="24"/>
        </w:rPr>
        <w:t xml:space="preserve"> годы</w:t>
      </w:r>
      <w:r w:rsidRPr="00552B98">
        <w:rPr>
          <w:rFonts w:ascii="Arial" w:hAnsi="Arial" w:cs="Arial"/>
          <w:b w:val="0"/>
          <w:sz w:val="24"/>
          <w:szCs w:val="24"/>
        </w:rPr>
        <w:t>.</w:t>
      </w:r>
    </w:p>
    <w:p w:rsidR="00BB48C4" w:rsidRPr="00BB48C4" w:rsidRDefault="00BB48C4" w:rsidP="00BB48C4">
      <w:pPr>
        <w:pStyle w:val="a1"/>
      </w:pPr>
    </w:p>
    <w:p w:rsidR="00B02FC4" w:rsidRDefault="00B02FC4" w:rsidP="00E95E04">
      <w:pPr>
        <w:pStyle w:val="1"/>
        <w:numPr>
          <w:ilvl w:val="0"/>
          <w:numId w:val="21"/>
        </w:numPr>
        <w:shd w:val="clear" w:color="auto" w:fill="FFFFFF"/>
        <w:tabs>
          <w:tab w:val="left" w:pos="993"/>
        </w:tabs>
        <w:spacing w:before="0" w:after="0"/>
        <w:ind w:left="0" w:firstLine="699"/>
        <w:jc w:val="both"/>
        <w:rPr>
          <w:rFonts w:ascii="Arial" w:hAnsi="Arial" w:cs="Arial"/>
          <w:b w:val="0"/>
          <w:sz w:val="24"/>
          <w:szCs w:val="24"/>
        </w:rPr>
      </w:pPr>
      <w:r w:rsidRPr="00552B98">
        <w:rPr>
          <w:rFonts w:ascii="Arial" w:hAnsi="Arial" w:cs="Arial"/>
          <w:b w:val="0"/>
          <w:sz w:val="24"/>
          <w:szCs w:val="24"/>
        </w:rPr>
        <w:t xml:space="preserve">Настоящее постановление вступает в силу со дня </w:t>
      </w:r>
      <w:r w:rsidR="002B75D2" w:rsidRPr="00552B98">
        <w:rPr>
          <w:rFonts w:ascii="Arial" w:hAnsi="Arial" w:cs="Arial"/>
          <w:b w:val="0"/>
          <w:sz w:val="24"/>
          <w:szCs w:val="24"/>
        </w:rPr>
        <w:t>подписани</w:t>
      </w:r>
      <w:r w:rsidR="0017616B" w:rsidRPr="00552B98">
        <w:rPr>
          <w:rFonts w:ascii="Arial" w:hAnsi="Arial" w:cs="Arial"/>
          <w:b w:val="0"/>
          <w:sz w:val="24"/>
          <w:szCs w:val="24"/>
        </w:rPr>
        <w:t>я</w:t>
      </w:r>
      <w:r w:rsidRPr="00552B98">
        <w:rPr>
          <w:rFonts w:ascii="Arial" w:hAnsi="Arial" w:cs="Arial"/>
          <w:b w:val="0"/>
          <w:sz w:val="24"/>
          <w:szCs w:val="24"/>
        </w:rPr>
        <w:t xml:space="preserve"> и </w:t>
      </w:r>
      <w:r w:rsidR="00BE432B" w:rsidRPr="00552B98">
        <w:rPr>
          <w:rFonts w:ascii="Arial" w:hAnsi="Arial" w:cs="Arial"/>
          <w:b w:val="0"/>
          <w:sz w:val="24"/>
          <w:szCs w:val="24"/>
        </w:rPr>
        <w:t>подлежит официальному обнародованию</w:t>
      </w:r>
      <w:r w:rsidRPr="00552B98">
        <w:rPr>
          <w:rFonts w:ascii="Arial" w:hAnsi="Arial" w:cs="Arial"/>
          <w:b w:val="0"/>
          <w:sz w:val="24"/>
          <w:szCs w:val="24"/>
        </w:rPr>
        <w:t>.</w:t>
      </w:r>
    </w:p>
    <w:p w:rsidR="00BB48C4" w:rsidRPr="00BB48C4" w:rsidRDefault="00BB48C4" w:rsidP="00BB48C4">
      <w:pPr>
        <w:pStyle w:val="a1"/>
      </w:pPr>
    </w:p>
    <w:p w:rsidR="00B02FC4" w:rsidRPr="00552B98" w:rsidRDefault="00B02FC4" w:rsidP="00E95E04">
      <w:pPr>
        <w:numPr>
          <w:ilvl w:val="0"/>
          <w:numId w:val="21"/>
        </w:numPr>
        <w:tabs>
          <w:tab w:val="left" w:pos="993"/>
        </w:tabs>
        <w:ind w:left="0" w:firstLine="699"/>
        <w:jc w:val="both"/>
        <w:rPr>
          <w:rFonts w:ascii="Arial" w:hAnsi="Arial" w:cs="Arial"/>
        </w:rPr>
      </w:pPr>
      <w:r w:rsidRPr="00552B98">
        <w:rPr>
          <w:rFonts w:ascii="Arial" w:hAnsi="Arial" w:cs="Arial"/>
        </w:rPr>
        <w:t>Контроль исполнени</w:t>
      </w:r>
      <w:r w:rsidR="007C71F3" w:rsidRPr="00552B98">
        <w:rPr>
          <w:rFonts w:ascii="Arial" w:hAnsi="Arial" w:cs="Arial"/>
        </w:rPr>
        <w:t>я</w:t>
      </w:r>
      <w:r w:rsidRPr="00552B98">
        <w:rPr>
          <w:rFonts w:ascii="Arial" w:hAnsi="Arial" w:cs="Arial"/>
        </w:rPr>
        <w:t xml:space="preserve"> настоящего постановления оставляю за собой.</w:t>
      </w:r>
    </w:p>
    <w:p w:rsidR="003B199E" w:rsidRPr="00552B98" w:rsidRDefault="003B199E" w:rsidP="00E95E04">
      <w:pPr>
        <w:ind w:firstLine="708"/>
        <w:jc w:val="both"/>
        <w:rPr>
          <w:rFonts w:ascii="Arial" w:hAnsi="Arial" w:cs="Arial"/>
        </w:rPr>
      </w:pPr>
    </w:p>
    <w:p w:rsidR="00D554D3" w:rsidRPr="00552B98" w:rsidRDefault="00D554D3" w:rsidP="00E95E04">
      <w:pPr>
        <w:ind w:firstLine="708"/>
        <w:jc w:val="both"/>
        <w:rPr>
          <w:rFonts w:ascii="Arial" w:hAnsi="Arial" w:cs="Arial"/>
        </w:rPr>
      </w:pPr>
    </w:p>
    <w:p w:rsidR="00D433E7" w:rsidRPr="00552B98" w:rsidRDefault="00D433E7" w:rsidP="00E95E04">
      <w:pPr>
        <w:ind w:firstLine="708"/>
        <w:jc w:val="both"/>
        <w:rPr>
          <w:rFonts w:ascii="Arial" w:hAnsi="Arial" w:cs="Arial"/>
        </w:rPr>
      </w:pPr>
    </w:p>
    <w:p w:rsidR="00D433E7" w:rsidRPr="00552B98" w:rsidRDefault="00D433E7" w:rsidP="00E95E04">
      <w:pPr>
        <w:ind w:firstLine="708"/>
        <w:jc w:val="both"/>
        <w:rPr>
          <w:rFonts w:ascii="Arial" w:hAnsi="Arial" w:cs="Arial"/>
        </w:rPr>
      </w:pPr>
    </w:p>
    <w:p w:rsidR="00A763E6" w:rsidRPr="00552B98" w:rsidRDefault="00BB48C4" w:rsidP="00E95E04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3B199E" w:rsidRPr="00552B98" w:rsidRDefault="003B199E" w:rsidP="00E95E04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552B98">
        <w:rPr>
          <w:rFonts w:ascii="Arial" w:hAnsi="Arial" w:cs="Arial"/>
          <w:sz w:val="24"/>
          <w:szCs w:val="24"/>
        </w:rPr>
        <w:t>сельского поселения</w:t>
      </w:r>
      <w:r w:rsidR="00BB48C4">
        <w:rPr>
          <w:rFonts w:ascii="Arial" w:hAnsi="Arial" w:cs="Arial"/>
          <w:sz w:val="24"/>
          <w:szCs w:val="24"/>
        </w:rPr>
        <w:t>:</w:t>
      </w:r>
      <w:r w:rsidR="00A763E6" w:rsidRPr="00552B98">
        <w:rPr>
          <w:rFonts w:ascii="Arial" w:hAnsi="Arial" w:cs="Arial"/>
          <w:sz w:val="24"/>
          <w:szCs w:val="24"/>
        </w:rPr>
        <w:t xml:space="preserve">                     </w:t>
      </w:r>
      <w:r w:rsidR="00BB48C4">
        <w:rPr>
          <w:rFonts w:ascii="Arial" w:hAnsi="Arial" w:cs="Arial"/>
          <w:sz w:val="24"/>
          <w:szCs w:val="24"/>
        </w:rPr>
        <w:t xml:space="preserve">                 Г.П.Коновалова</w:t>
      </w:r>
    </w:p>
    <w:p w:rsidR="007C71F3" w:rsidRPr="00552B98" w:rsidRDefault="007C71F3" w:rsidP="00E95E04">
      <w:pPr>
        <w:ind w:left="5670"/>
        <w:rPr>
          <w:rFonts w:ascii="Arial" w:hAnsi="Arial" w:cs="Arial"/>
        </w:rPr>
      </w:pPr>
    </w:p>
    <w:p w:rsidR="00E87CE7" w:rsidRPr="00552B98" w:rsidRDefault="00E87CE7" w:rsidP="00E95E04">
      <w:pPr>
        <w:ind w:left="5670"/>
        <w:rPr>
          <w:rFonts w:ascii="Arial" w:hAnsi="Arial" w:cs="Arial"/>
        </w:rPr>
      </w:pPr>
    </w:p>
    <w:p w:rsidR="00E87CE7" w:rsidRPr="00552B98" w:rsidRDefault="00E87CE7" w:rsidP="00E95E04">
      <w:pPr>
        <w:ind w:left="5670"/>
        <w:rPr>
          <w:rFonts w:ascii="Arial" w:hAnsi="Arial" w:cs="Arial"/>
        </w:rPr>
      </w:pPr>
    </w:p>
    <w:p w:rsidR="003E32EE" w:rsidRPr="00552B98" w:rsidRDefault="003E32EE" w:rsidP="00E95E04">
      <w:pPr>
        <w:ind w:left="5670"/>
        <w:rPr>
          <w:rFonts w:ascii="Arial" w:hAnsi="Arial" w:cs="Arial"/>
        </w:rPr>
      </w:pPr>
    </w:p>
    <w:p w:rsidR="003E32EE" w:rsidRPr="00552B98" w:rsidRDefault="003E32EE" w:rsidP="00E95E04">
      <w:pPr>
        <w:ind w:left="5670"/>
        <w:rPr>
          <w:rFonts w:ascii="Arial" w:hAnsi="Arial" w:cs="Arial"/>
        </w:rPr>
      </w:pPr>
    </w:p>
    <w:p w:rsidR="003E32EE" w:rsidRDefault="003E32EE" w:rsidP="00BB48C4">
      <w:pPr>
        <w:rPr>
          <w:rFonts w:ascii="Arial" w:hAnsi="Arial" w:cs="Arial"/>
        </w:rPr>
      </w:pPr>
    </w:p>
    <w:p w:rsidR="00BB48C4" w:rsidRPr="00552B98" w:rsidRDefault="00BB48C4" w:rsidP="00BB48C4">
      <w:pPr>
        <w:rPr>
          <w:rFonts w:ascii="Arial" w:hAnsi="Arial" w:cs="Arial"/>
        </w:rPr>
      </w:pPr>
    </w:p>
    <w:p w:rsidR="003E32EE" w:rsidRPr="00552B98" w:rsidRDefault="003E32EE" w:rsidP="00E95E04">
      <w:pPr>
        <w:ind w:left="5670"/>
        <w:rPr>
          <w:rFonts w:ascii="Arial" w:hAnsi="Arial" w:cs="Arial"/>
        </w:rPr>
      </w:pPr>
    </w:p>
    <w:p w:rsidR="003E32EE" w:rsidRPr="00552B98" w:rsidRDefault="003E32EE" w:rsidP="00E95E04">
      <w:pPr>
        <w:ind w:left="5670"/>
        <w:rPr>
          <w:rFonts w:ascii="Arial" w:hAnsi="Arial" w:cs="Arial"/>
        </w:rPr>
      </w:pPr>
    </w:p>
    <w:p w:rsidR="007C71F3" w:rsidRPr="00552B98" w:rsidRDefault="007C71F3" w:rsidP="00E95E04">
      <w:pPr>
        <w:ind w:left="5670"/>
        <w:rPr>
          <w:rFonts w:ascii="Arial" w:hAnsi="Arial" w:cs="Arial"/>
        </w:rPr>
      </w:pPr>
      <w:r w:rsidRPr="00552B98">
        <w:rPr>
          <w:rFonts w:ascii="Arial" w:hAnsi="Arial" w:cs="Arial"/>
        </w:rPr>
        <w:lastRenderedPageBreak/>
        <w:t>УТВЕРЖДЕН</w:t>
      </w:r>
    </w:p>
    <w:p w:rsidR="002B75D2" w:rsidRPr="00552B98" w:rsidRDefault="007C71F3" w:rsidP="00E95E04">
      <w:pPr>
        <w:ind w:left="5670"/>
        <w:rPr>
          <w:rFonts w:ascii="Arial" w:hAnsi="Arial" w:cs="Arial"/>
        </w:rPr>
      </w:pPr>
      <w:r w:rsidRPr="00552B98">
        <w:rPr>
          <w:rFonts w:ascii="Arial" w:hAnsi="Arial" w:cs="Arial"/>
        </w:rPr>
        <w:t xml:space="preserve">постановлением </w:t>
      </w:r>
      <w:r w:rsidR="000600BA" w:rsidRPr="00552B98">
        <w:rPr>
          <w:rFonts w:ascii="Arial" w:hAnsi="Arial" w:cs="Arial"/>
        </w:rPr>
        <w:t>а</w:t>
      </w:r>
      <w:r w:rsidR="00BB48C4">
        <w:rPr>
          <w:rFonts w:ascii="Arial" w:hAnsi="Arial" w:cs="Arial"/>
        </w:rPr>
        <w:t>дминистрации Отрожкинского</w:t>
      </w:r>
      <w:r w:rsidRPr="00552B98">
        <w:rPr>
          <w:rFonts w:ascii="Arial" w:hAnsi="Arial" w:cs="Arial"/>
        </w:rPr>
        <w:t xml:space="preserve"> сельского поселения </w:t>
      </w:r>
      <w:proofErr w:type="spellStart"/>
      <w:r w:rsidR="00D433E7" w:rsidRPr="00552B98">
        <w:rPr>
          <w:rFonts w:ascii="Arial" w:hAnsi="Arial" w:cs="Arial"/>
        </w:rPr>
        <w:t>Серафимовичского</w:t>
      </w:r>
      <w:proofErr w:type="spellEnd"/>
      <w:r w:rsidR="00D433E7" w:rsidRPr="00552B98">
        <w:rPr>
          <w:rFonts w:ascii="Arial" w:hAnsi="Arial" w:cs="Arial"/>
        </w:rPr>
        <w:t xml:space="preserve"> муниципального района Волгоградской области</w:t>
      </w:r>
    </w:p>
    <w:p w:rsidR="007C71F3" w:rsidRPr="00552B98" w:rsidRDefault="007C71F3" w:rsidP="00E95E04">
      <w:pPr>
        <w:ind w:left="5670"/>
        <w:rPr>
          <w:rFonts w:ascii="Arial" w:hAnsi="Arial" w:cs="Arial"/>
        </w:rPr>
      </w:pPr>
      <w:r w:rsidRPr="00552B98">
        <w:rPr>
          <w:rFonts w:ascii="Arial" w:hAnsi="Arial" w:cs="Arial"/>
        </w:rPr>
        <w:t xml:space="preserve">от </w:t>
      </w:r>
      <w:r w:rsidR="003515B8">
        <w:rPr>
          <w:rFonts w:ascii="Arial" w:hAnsi="Arial" w:cs="Arial"/>
        </w:rPr>
        <w:t>01</w:t>
      </w:r>
      <w:r w:rsidR="00A63728" w:rsidRPr="00552B98">
        <w:rPr>
          <w:rFonts w:ascii="Arial" w:hAnsi="Arial" w:cs="Arial"/>
        </w:rPr>
        <w:t>.</w:t>
      </w:r>
      <w:r w:rsidR="00DE6CDD" w:rsidRPr="00552B98">
        <w:rPr>
          <w:rFonts w:ascii="Arial" w:hAnsi="Arial" w:cs="Arial"/>
        </w:rPr>
        <w:t>0</w:t>
      </w:r>
      <w:r w:rsidR="003515B8">
        <w:rPr>
          <w:rFonts w:ascii="Arial" w:hAnsi="Arial" w:cs="Arial"/>
        </w:rPr>
        <w:t>3</w:t>
      </w:r>
      <w:r w:rsidR="00A63728" w:rsidRPr="00552B98">
        <w:rPr>
          <w:rFonts w:ascii="Arial" w:hAnsi="Arial" w:cs="Arial"/>
        </w:rPr>
        <w:t>.20</w:t>
      </w:r>
      <w:r w:rsidR="00DE6CDD" w:rsidRPr="00552B98">
        <w:rPr>
          <w:rFonts w:ascii="Arial" w:hAnsi="Arial" w:cs="Arial"/>
        </w:rPr>
        <w:t>2</w:t>
      </w:r>
      <w:r w:rsidR="00A63728" w:rsidRPr="00552B98">
        <w:rPr>
          <w:rFonts w:ascii="Arial" w:hAnsi="Arial" w:cs="Arial"/>
        </w:rPr>
        <w:t xml:space="preserve">1 г. </w:t>
      </w:r>
      <w:r w:rsidR="003E32EE" w:rsidRPr="00552B98">
        <w:rPr>
          <w:rFonts w:ascii="Arial" w:hAnsi="Arial" w:cs="Arial"/>
        </w:rPr>
        <w:t xml:space="preserve">№ </w:t>
      </w:r>
      <w:r w:rsidR="00FF0457">
        <w:rPr>
          <w:rFonts w:ascii="Arial" w:hAnsi="Arial" w:cs="Arial"/>
        </w:rPr>
        <w:t>7</w:t>
      </w:r>
      <w:bookmarkStart w:id="0" w:name="_GoBack"/>
      <w:bookmarkEnd w:id="0"/>
    </w:p>
    <w:p w:rsidR="005466EB" w:rsidRPr="00552B98" w:rsidRDefault="005466EB" w:rsidP="00E95E04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552B98">
        <w:rPr>
          <w:rStyle w:val="nobr"/>
          <w:rFonts w:ascii="Arial" w:hAnsi="Arial" w:cs="Arial"/>
        </w:rPr>
        <w:t> </w:t>
      </w:r>
    </w:p>
    <w:p w:rsidR="003E32EE" w:rsidRPr="00552B98" w:rsidRDefault="003E32EE" w:rsidP="003E32EE">
      <w:pPr>
        <w:jc w:val="center"/>
        <w:rPr>
          <w:rFonts w:ascii="Arial" w:hAnsi="Arial" w:cs="Arial"/>
          <w:b/>
        </w:rPr>
      </w:pPr>
      <w:bookmarkStart w:id="1" w:name="dst100049"/>
      <w:bookmarkEnd w:id="1"/>
      <w:r w:rsidRPr="00552B98">
        <w:rPr>
          <w:rFonts w:ascii="Arial" w:hAnsi="Arial" w:cs="Arial"/>
          <w:b/>
        </w:rPr>
        <w:t>ПЛАН</w:t>
      </w:r>
    </w:p>
    <w:p w:rsidR="005466EB" w:rsidRPr="00552B98" w:rsidRDefault="003E32EE" w:rsidP="003E32EE">
      <w:pPr>
        <w:pStyle w:val="1"/>
        <w:shd w:val="clear" w:color="auto" w:fill="FFFFFF"/>
        <w:tabs>
          <w:tab w:val="clear" w:pos="432"/>
          <w:tab w:val="num" w:pos="142"/>
        </w:tabs>
        <w:spacing w:before="0" w:after="0"/>
        <w:ind w:left="0" w:hanging="6"/>
        <w:jc w:val="center"/>
        <w:rPr>
          <w:rFonts w:ascii="Arial" w:hAnsi="Arial" w:cs="Arial"/>
          <w:sz w:val="24"/>
          <w:szCs w:val="24"/>
        </w:rPr>
      </w:pPr>
      <w:r w:rsidRPr="00552B98">
        <w:rPr>
          <w:rFonts w:ascii="Arial" w:hAnsi="Arial" w:cs="Arial"/>
          <w:sz w:val="24"/>
          <w:szCs w:val="24"/>
        </w:rPr>
        <w:t xml:space="preserve">мероприятий по противодействию коррупции в </w:t>
      </w:r>
      <w:r w:rsidR="000600BA" w:rsidRPr="00552B98">
        <w:rPr>
          <w:rFonts w:ascii="Arial" w:hAnsi="Arial" w:cs="Arial"/>
          <w:sz w:val="24"/>
          <w:szCs w:val="24"/>
        </w:rPr>
        <w:t>а</w:t>
      </w:r>
      <w:r w:rsidR="00BB48C4">
        <w:rPr>
          <w:rFonts w:ascii="Arial" w:hAnsi="Arial" w:cs="Arial"/>
          <w:sz w:val="24"/>
          <w:szCs w:val="24"/>
        </w:rPr>
        <w:t>дминистрации Отрожкинского</w:t>
      </w:r>
      <w:r w:rsidRPr="00552B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52B9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552B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552B98">
        <w:rPr>
          <w:rStyle w:val="blk"/>
          <w:rFonts w:ascii="Arial" w:hAnsi="Arial" w:cs="Arial"/>
          <w:sz w:val="24"/>
          <w:szCs w:val="24"/>
        </w:rPr>
        <w:t xml:space="preserve"> </w:t>
      </w:r>
      <w:r w:rsidRPr="00552B98">
        <w:rPr>
          <w:rFonts w:ascii="Arial" w:hAnsi="Arial" w:cs="Arial"/>
          <w:sz w:val="24"/>
          <w:szCs w:val="24"/>
        </w:rPr>
        <w:t>на 20</w:t>
      </w:r>
      <w:r w:rsidR="00DE6CDD" w:rsidRPr="00552B98">
        <w:rPr>
          <w:rFonts w:ascii="Arial" w:hAnsi="Arial" w:cs="Arial"/>
          <w:sz w:val="24"/>
          <w:szCs w:val="24"/>
        </w:rPr>
        <w:t>2</w:t>
      </w:r>
      <w:r w:rsidRPr="00552B98">
        <w:rPr>
          <w:rFonts w:ascii="Arial" w:hAnsi="Arial" w:cs="Arial"/>
          <w:sz w:val="24"/>
          <w:szCs w:val="24"/>
        </w:rPr>
        <w:t>1-202</w:t>
      </w:r>
      <w:r w:rsidR="00D433E7" w:rsidRPr="00552B98">
        <w:rPr>
          <w:rFonts w:ascii="Arial" w:hAnsi="Arial" w:cs="Arial"/>
          <w:sz w:val="24"/>
          <w:szCs w:val="24"/>
        </w:rPr>
        <w:t>3</w:t>
      </w:r>
      <w:r w:rsidRPr="00552B98">
        <w:rPr>
          <w:rFonts w:ascii="Arial" w:hAnsi="Arial" w:cs="Arial"/>
          <w:sz w:val="24"/>
          <w:szCs w:val="24"/>
        </w:rPr>
        <w:t xml:space="preserve"> годы</w:t>
      </w:r>
    </w:p>
    <w:p w:rsidR="005466EB" w:rsidRPr="00552B98" w:rsidRDefault="005466EB" w:rsidP="002C5E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52B98">
        <w:rPr>
          <w:rStyle w:val="nobr"/>
          <w:rFonts w:ascii="Arial" w:hAnsi="Arial" w:cs="Arial"/>
        </w:rPr>
        <w:t> </w:t>
      </w:r>
    </w:p>
    <w:tbl>
      <w:tblPr>
        <w:tblW w:w="10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80"/>
        <w:gridCol w:w="1843"/>
        <w:gridCol w:w="1980"/>
        <w:gridCol w:w="2272"/>
      </w:tblGrid>
      <w:tr w:rsidR="003E32EE" w:rsidRPr="00552B98" w:rsidTr="00BB48C4">
        <w:trPr>
          <w:trHeight w:val="509"/>
        </w:trPr>
        <w:tc>
          <w:tcPr>
            <w:tcW w:w="709" w:type="dxa"/>
            <w:vAlign w:val="center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bookmarkStart w:id="2" w:name="dst100075"/>
            <w:bookmarkEnd w:id="2"/>
            <w:r w:rsidRPr="00552B98">
              <w:rPr>
                <w:rFonts w:ascii="Arial" w:hAnsi="Arial" w:cs="Arial"/>
                <w:b/>
              </w:rPr>
              <w:t>№</w:t>
            </w:r>
          </w:p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52B98">
              <w:rPr>
                <w:rFonts w:ascii="Arial" w:hAnsi="Arial" w:cs="Arial"/>
                <w:b/>
              </w:rPr>
              <w:t>п</w:t>
            </w:r>
            <w:proofErr w:type="gramEnd"/>
            <w:r w:rsidRPr="00552B98">
              <w:rPr>
                <w:rFonts w:ascii="Arial" w:hAnsi="Arial" w:cs="Arial"/>
                <w:b/>
                <w:lang w:val="en-US"/>
              </w:rPr>
              <w:t>/</w:t>
            </w:r>
            <w:r w:rsidRPr="00552B98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3780" w:type="dxa"/>
            <w:vAlign w:val="center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1980" w:type="dxa"/>
            <w:vAlign w:val="center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2272" w:type="dxa"/>
            <w:vAlign w:val="center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Ожидаемый результат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1</w:t>
            </w:r>
          </w:p>
        </w:tc>
        <w:tc>
          <w:tcPr>
            <w:tcW w:w="9875" w:type="dxa"/>
            <w:gridSpan w:val="4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Организационные меры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1.1.</w:t>
            </w:r>
          </w:p>
        </w:tc>
        <w:tc>
          <w:tcPr>
            <w:tcW w:w="3780" w:type="dxa"/>
          </w:tcPr>
          <w:p w:rsidR="003E32EE" w:rsidRPr="00552B98" w:rsidRDefault="003E32EE" w:rsidP="00552B98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Организация контроля                          за подготовкой и исполнением Плана мероприятий по противодействию коррупции в </w:t>
            </w:r>
            <w:r w:rsidR="00552B98" w:rsidRPr="00552B98">
              <w:rPr>
                <w:rFonts w:ascii="Arial" w:hAnsi="Arial" w:cs="Arial"/>
              </w:rPr>
              <w:t>м</w:t>
            </w:r>
            <w:r w:rsidRPr="00552B98">
              <w:rPr>
                <w:rFonts w:ascii="Arial" w:hAnsi="Arial" w:cs="Arial"/>
              </w:rPr>
              <w:t>униципальном образовании</w:t>
            </w:r>
          </w:p>
        </w:tc>
        <w:tc>
          <w:tcPr>
            <w:tcW w:w="1843" w:type="dxa"/>
          </w:tcPr>
          <w:p w:rsidR="003E32EE" w:rsidRPr="00552B98" w:rsidRDefault="003E32EE" w:rsidP="00D433E7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D433E7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(на полугодовой основе)</w:t>
            </w:r>
          </w:p>
        </w:tc>
        <w:tc>
          <w:tcPr>
            <w:tcW w:w="1980" w:type="dxa"/>
          </w:tcPr>
          <w:p w:rsidR="003E32EE" w:rsidRPr="00552B98" w:rsidRDefault="00BB48C4" w:rsidP="00A7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Отрожкинского</w:t>
            </w:r>
            <w:r w:rsidR="000E4A72" w:rsidRPr="00552B98">
              <w:rPr>
                <w:rFonts w:ascii="Arial" w:hAnsi="Arial" w:cs="Arial"/>
              </w:rPr>
              <w:t xml:space="preserve"> сельского поселения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Предупреждение коррупционных и иных правонарушений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1.2.</w:t>
            </w:r>
          </w:p>
        </w:tc>
        <w:tc>
          <w:tcPr>
            <w:tcW w:w="3780" w:type="dxa"/>
          </w:tcPr>
          <w:p w:rsidR="003E32EE" w:rsidRPr="00552B98" w:rsidRDefault="003E32EE" w:rsidP="00552B98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Подготовка и представление отчетов по выполнению мероприятий Плана противодействия коррупции на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годы в комиссию по</w:t>
            </w:r>
            <w:r w:rsidR="00552B98" w:rsidRPr="00552B98">
              <w:rPr>
                <w:rFonts w:ascii="Arial" w:hAnsi="Arial" w:cs="Arial"/>
              </w:rPr>
              <w:t xml:space="preserve"> </w:t>
            </w:r>
            <w:r w:rsidRPr="00552B98">
              <w:rPr>
                <w:rFonts w:ascii="Arial" w:hAnsi="Arial" w:cs="Arial"/>
              </w:rPr>
              <w:t xml:space="preserve">противодействию коррупции </w:t>
            </w:r>
          </w:p>
        </w:tc>
        <w:tc>
          <w:tcPr>
            <w:tcW w:w="1843" w:type="dxa"/>
          </w:tcPr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(ежеквартально)</w:t>
            </w:r>
          </w:p>
        </w:tc>
        <w:tc>
          <w:tcPr>
            <w:tcW w:w="1980" w:type="dxa"/>
          </w:tcPr>
          <w:p w:rsidR="003E32EE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Ведущий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эффективности работы в сфере противодействия коррупции</w:t>
            </w:r>
          </w:p>
        </w:tc>
      </w:tr>
      <w:tr w:rsidR="000E4A72" w:rsidRPr="00552B98" w:rsidTr="00BB48C4">
        <w:tc>
          <w:tcPr>
            <w:tcW w:w="709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</w:t>
            </w:r>
          </w:p>
        </w:tc>
        <w:tc>
          <w:tcPr>
            <w:tcW w:w="9875" w:type="dxa"/>
            <w:gridSpan w:val="4"/>
          </w:tcPr>
          <w:p w:rsidR="000E4A72" w:rsidRPr="00552B98" w:rsidRDefault="000E4A72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Правовое обеспечение противодействия коррупции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2.1.</w:t>
            </w:r>
          </w:p>
        </w:tc>
        <w:tc>
          <w:tcPr>
            <w:tcW w:w="3780" w:type="dxa"/>
          </w:tcPr>
          <w:p w:rsidR="003E32EE" w:rsidRPr="00552B98" w:rsidRDefault="003E32EE" w:rsidP="000E4A7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="000600BA" w:rsidRPr="00552B98">
              <w:rPr>
                <w:rFonts w:ascii="Arial" w:hAnsi="Arial" w:cs="Arial"/>
              </w:rPr>
              <w:t xml:space="preserve">органов местного самоуправления </w:t>
            </w:r>
            <w:r w:rsidR="000E4A72" w:rsidRPr="00552B98">
              <w:rPr>
                <w:rFonts w:ascii="Arial" w:hAnsi="Arial" w:cs="Arial"/>
              </w:rPr>
              <w:t xml:space="preserve"> </w:t>
            </w:r>
            <w:r w:rsidR="00BB48C4">
              <w:rPr>
                <w:rFonts w:ascii="Arial" w:hAnsi="Arial" w:cs="Arial"/>
              </w:rPr>
              <w:t>Отрожкинского</w:t>
            </w:r>
            <w:r w:rsidR="00BB48C4" w:rsidRPr="00552B98">
              <w:rPr>
                <w:rFonts w:ascii="Arial" w:hAnsi="Arial" w:cs="Arial"/>
              </w:rPr>
              <w:t xml:space="preserve"> </w:t>
            </w:r>
            <w:r w:rsidR="000E4A72" w:rsidRPr="00552B98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43" w:type="dxa"/>
          </w:tcPr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(на постоянной основе)</w:t>
            </w:r>
          </w:p>
        </w:tc>
        <w:tc>
          <w:tcPr>
            <w:tcW w:w="1980" w:type="dxa"/>
          </w:tcPr>
          <w:p w:rsidR="003E32EE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ind w:firstLine="33"/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Своевременное приведение в соответствие с действующим законодательством правовых актов органов местного самоуправления </w:t>
            </w:r>
            <w:r w:rsidR="000E4A72" w:rsidRPr="00552B98">
              <w:rPr>
                <w:rFonts w:ascii="Arial" w:hAnsi="Arial" w:cs="Arial"/>
              </w:rPr>
              <w:t xml:space="preserve"> </w:t>
            </w:r>
            <w:r w:rsidR="00BB48C4">
              <w:rPr>
                <w:rFonts w:ascii="Arial" w:hAnsi="Arial" w:cs="Arial"/>
              </w:rPr>
              <w:t>Отрожкинского</w:t>
            </w:r>
            <w:r w:rsidR="00BB48C4" w:rsidRPr="00552B98">
              <w:rPr>
                <w:rFonts w:ascii="Arial" w:hAnsi="Arial" w:cs="Arial"/>
              </w:rPr>
              <w:t xml:space="preserve"> </w:t>
            </w:r>
            <w:r w:rsidR="000E4A72" w:rsidRPr="00552B98">
              <w:rPr>
                <w:rFonts w:ascii="Arial" w:hAnsi="Arial" w:cs="Arial"/>
              </w:rPr>
              <w:t>сельского поселения</w:t>
            </w:r>
          </w:p>
        </w:tc>
      </w:tr>
      <w:tr w:rsidR="000E4A72" w:rsidRPr="00552B98" w:rsidTr="00BB48C4">
        <w:tc>
          <w:tcPr>
            <w:tcW w:w="709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2.2.</w:t>
            </w:r>
          </w:p>
        </w:tc>
        <w:tc>
          <w:tcPr>
            <w:tcW w:w="3780" w:type="dxa"/>
          </w:tcPr>
          <w:p w:rsidR="000E4A72" w:rsidRPr="00552B98" w:rsidRDefault="000E4A72" w:rsidP="000E4A7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Разработка проектов правовых актов органов мес</w:t>
            </w:r>
            <w:r w:rsidR="00BB48C4">
              <w:rPr>
                <w:rFonts w:ascii="Arial" w:hAnsi="Arial" w:cs="Arial"/>
              </w:rPr>
              <w:t xml:space="preserve">тного самоуправления </w:t>
            </w:r>
            <w:r w:rsidRPr="00552B98">
              <w:rPr>
                <w:rFonts w:ascii="Arial" w:hAnsi="Arial" w:cs="Arial"/>
              </w:rPr>
              <w:t xml:space="preserve"> </w:t>
            </w:r>
            <w:r w:rsidR="00BB48C4">
              <w:rPr>
                <w:rFonts w:ascii="Arial" w:hAnsi="Arial" w:cs="Arial"/>
              </w:rPr>
              <w:t>Отрожкинского</w:t>
            </w:r>
            <w:r w:rsidR="00BB48C4" w:rsidRPr="00552B98">
              <w:rPr>
                <w:rFonts w:ascii="Arial" w:hAnsi="Arial" w:cs="Arial"/>
              </w:rPr>
              <w:t xml:space="preserve"> </w:t>
            </w:r>
            <w:r w:rsidRPr="00552B98">
              <w:rPr>
                <w:rFonts w:ascii="Arial" w:hAnsi="Arial" w:cs="Arial"/>
              </w:rPr>
              <w:t xml:space="preserve">сельского поселения по вопросам противодействия коррупции, а также внесение изменений в ранее принятые правовые акты органов местного </w:t>
            </w:r>
            <w:r w:rsidR="00BB48C4">
              <w:rPr>
                <w:rFonts w:ascii="Arial" w:hAnsi="Arial" w:cs="Arial"/>
              </w:rPr>
              <w:t xml:space="preserve">самоуправления Отрожкинского </w:t>
            </w:r>
            <w:r w:rsidRPr="00552B98">
              <w:rPr>
                <w:rFonts w:ascii="Arial" w:hAnsi="Arial" w:cs="Arial"/>
              </w:rPr>
              <w:t xml:space="preserve"> сельского поселения в сфере противодействия коррупции</w:t>
            </w:r>
          </w:p>
        </w:tc>
        <w:tc>
          <w:tcPr>
            <w:tcW w:w="1843" w:type="dxa"/>
          </w:tcPr>
          <w:p w:rsidR="000E4A72" w:rsidRPr="00552B98" w:rsidRDefault="000E4A72" w:rsidP="000E4A72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 мере принятия нормативно-правовых актов Российской Федерации и Волгоградской области</w:t>
            </w:r>
          </w:p>
        </w:tc>
        <w:tc>
          <w:tcPr>
            <w:tcW w:w="1980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Своевременное принятие соответств</w:t>
            </w:r>
            <w:r w:rsidR="00BB48C4">
              <w:rPr>
                <w:rFonts w:ascii="Arial" w:hAnsi="Arial" w:cs="Arial"/>
              </w:rPr>
              <w:t>ующих правовых актов Отрожкинского</w:t>
            </w:r>
            <w:r w:rsidRPr="00552B98">
              <w:rPr>
                <w:rFonts w:ascii="Arial" w:hAnsi="Arial" w:cs="Arial"/>
              </w:rPr>
              <w:t xml:space="preserve"> сельского поселения и внесение изменений в ранее пр</w:t>
            </w:r>
            <w:r w:rsidR="00BB48C4">
              <w:rPr>
                <w:rFonts w:ascii="Arial" w:hAnsi="Arial" w:cs="Arial"/>
              </w:rPr>
              <w:t>инятые правовые акты Отрожкинского</w:t>
            </w:r>
            <w:r w:rsidRPr="00552B98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4A72" w:rsidRPr="00552B98" w:rsidTr="00BB48C4">
        <w:tc>
          <w:tcPr>
            <w:tcW w:w="709" w:type="dxa"/>
          </w:tcPr>
          <w:p w:rsidR="000E4A72" w:rsidRPr="00552B98" w:rsidRDefault="000E4A72" w:rsidP="000E4A72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2.3.</w:t>
            </w:r>
          </w:p>
        </w:tc>
        <w:tc>
          <w:tcPr>
            <w:tcW w:w="3780" w:type="dxa"/>
          </w:tcPr>
          <w:p w:rsidR="000E4A72" w:rsidRPr="00552B98" w:rsidRDefault="000E4A72" w:rsidP="000600BA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Размещение проектов нормативных правовых актов </w:t>
            </w:r>
            <w:r w:rsidRPr="00552B98">
              <w:rPr>
                <w:rFonts w:ascii="Arial" w:hAnsi="Arial" w:cs="Arial"/>
              </w:rPr>
              <w:lastRenderedPageBreak/>
              <w:t>органов мес</w:t>
            </w:r>
            <w:r w:rsidR="00BB48C4">
              <w:rPr>
                <w:rFonts w:ascii="Arial" w:hAnsi="Arial" w:cs="Arial"/>
              </w:rPr>
              <w:t>тного самоуправления Отрожкинского</w:t>
            </w:r>
            <w:r w:rsidRPr="00552B98">
              <w:rPr>
                <w:rFonts w:ascii="Arial" w:hAnsi="Arial" w:cs="Arial"/>
              </w:rPr>
              <w:t xml:space="preserve"> сельского поселения на официальном сайте </w:t>
            </w:r>
            <w:r w:rsidR="000600BA" w:rsidRPr="00552B98">
              <w:rPr>
                <w:rFonts w:ascii="Arial" w:hAnsi="Arial" w:cs="Arial"/>
              </w:rPr>
              <w:t>а</w:t>
            </w:r>
            <w:r w:rsidR="00BB48C4">
              <w:rPr>
                <w:rFonts w:ascii="Arial" w:hAnsi="Arial" w:cs="Arial"/>
              </w:rPr>
              <w:t>дминистрации Отрожкинского</w:t>
            </w:r>
            <w:r w:rsidRPr="00552B98">
              <w:rPr>
                <w:rFonts w:ascii="Arial" w:hAnsi="Arial" w:cs="Arial"/>
              </w:rPr>
              <w:t xml:space="preserve"> сельского поселения в информационно-телекоммуникационной сети «Интернет» для проведения их независимой антикоррупционной экспертизы</w:t>
            </w:r>
          </w:p>
        </w:tc>
        <w:tc>
          <w:tcPr>
            <w:tcW w:w="1843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</w:t>
            </w:r>
            <w:r w:rsidRPr="00552B98">
              <w:rPr>
                <w:rFonts w:ascii="Arial" w:hAnsi="Arial" w:cs="Arial"/>
              </w:rPr>
              <w:lastRenderedPageBreak/>
              <w:t xml:space="preserve">годов </w:t>
            </w:r>
          </w:p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(по мере необходимости)</w:t>
            </w:r>
          </w:p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Ведущий специалист</w:t>
            </w:r>
          </w:p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0E4A72" w:rsidRPr="00552B98" w:rsidRDefault="000E4A7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 xml:space="preserve">Недопущение принятия </w:t>
            </w:r>
            <w:r w:rsidRPr="00552B98">
              <w:rPr>
                <w:rFonts w:ascii="Arial" w:hAnsi="Arial" w:cs="Arial"/>
              </w:rPr>
              <w:lastRenderedPageBreak/>
              <w:t>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875" w:type="dxa"/>
            <w:gridSpan w:val="4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3.1.</w:t>
            </w:r>
          </w:p>
        </w:tc>
        <w:tc>
          <w:tcPr>
            <w:tcW w:w="3780" w:type="dxa"/>
          </w:tcPr>
          <w:p w:rsidR="003E32EE" w:rsidRPr="00552B98" w:rsidRDefault="003E32EE" w:rsidP="000E4A7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муниципальном образовании</w:t>
            </w:r>
            <w:r w:rsidR="00BB48C4">
              <w:rPr>
                <w:rFonts w:ascii="Arial" w:hAnsi="Arial" w:cs="Arial"/>
              </w:rPr>
              <w:t xml:space="preserve"> </w:t>
            </w:r>
            <w:r w:rsidR="000600BA" w:rsidRPr="00552B98">
              <w:rPr>
                <w:rFonts w:ascii="Arial" w:hAnsi="Arial" w:cs="Arial"/>
              </w:rPr>
              <w:t xml:space="preserve"> </w:t>
            </w:r>
            <w:r w:rsidR="00BB48C4">
              <w:rPr>
                <w:rFonts w:ascii="Arial" w:hAnsi="Arial" w:cs="Arial"/>
              </w:rPr>
              <w:t>Отрожкинского</w:t>
            </w:r>
            <w:r w:rsidR="00BB48C4" w:rsidRPr="00552B98">
              <w:rPr>
                <w:rFonts w:ascii="Arial" w:hAnsi="Arial" w:cs="Arial"/>
              </w:rPr>
              <w:t xml:space="preserve"> </w:t>
            </w:r>
            <w:r w:rsidR="000600BA" w:rsidRPr="00552B98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соответствии с планами повышения квалификации муниципальных служащих</w:t>
            </w:r>
          </w:p>
        </w:tc>
        <w:tc>
          <w:tcPr>
            <w:tcW w:w="1980" w:type="dxa"/>
          </w:tcPr>
          <w:p w:rsidR="003E32EE" w:rsidRPr="00552B98" w:rsidRDefault="00BB48C4" w:rsidP="00A7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Отрожкинского</w:t>
            </w:r>
            <w:r w:rsidR="000E4A72" w:rsidRPr="00552B9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3.2.</w:t>
            </w:r>
          </w:p>
        </w:tc>
        <w:tc>
          <w:tcPr>
            <w:tcW w:w="3780" w:type="dxa"/>
          </w:tcPr>
          <w:p w:rsidR="003E32EE" w:rsidRPr="00552B98" w:rsidRDefault="003E32EE" w:rsidP="005A7D7F">
            <w:pPr>
              <w:rPr>
                <w:rFonts w:ascii="Arial" w:hAnsi="Arial" w:cs="Arial"/>
              </w:rPr>
            </w:pPr>
            <w:proofErr w:type="gramStart"/>
            <w:r w:rsidRPr="00552B98">
              <w:rPr>
                <w:rFonts w:ascii="Arial" w:hAnsi="Arial" w:cs="Arial"/>
              </w:rPr>
              <w:t xml:space="preserve">Организация работы по информированию муниципальных служащих о положениях действующего законодательства РФ и </w:t>
            </w:r>
            <w:r w:rsidR="005A7D7F" w:rsidRPr="00552B98">
              <w:rPr>
                <w:rFonts w:ascii="Arial" w:hAnsi="Arial" w:cs="Arial"/>
              </w:rPr>
              <w:t>Волгоградской области</w:t>
            </w:r>
            <w:r w:rsidRPr="00552B98">
              <w:rPr>
                <w:rFonts w:ascii="Arial" w:hAnsi="Arial" w:cs="Arial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(по мере необходимости)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E32EE" w:rsidRPr="00552B98" w:rsidRDefault="005A7D7F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Своевременное доведение до муниципальных служащих положений антикоррупционного 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3.3.</w:t>
            </w:r>
          </w:p>
        </w:tc>
        <w:tc>
          <w:tcPr>
            <w:tcW w:w="3780" w:type="dxa"/>
          </w:tcPr>
          <w:p w:rsidR="003E32EE" w:rsidRPr="00552B98" w:rsidRDefault="003E32EE" w:rsidP="000E4A7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правовым актом органа местного самоуправления </w:t>
            </w:r>
            <w:r w:rsidR="00BB48C4">
              <w:rPr>
                <w:rFonts w:ascii="Arial" w:hAnsi="Arial" w:cs="Arial"/>
              </w:rPr>
              <w:t>Отрожкинского</w:t>
            </w:r>
            <w:r w:rsidR="005A7D7F" w:rsidRPr="00552B98">
              <w:rPr>
                <w:rFonts w:ascii="Arial" w:hAnsi="Arial" w:cs="Arial"/>
              </w:rPr>
              <w:t xml:space="preserve"> сельского поселения</w:t>
            </w:r>
            <w:r w:rsidRPr="00552B98">
              <w:rPr>
                <w:rFonts w:ascii="Arial" w:hAnsi="Arial" w:cs="Arial"/>
              </w:rPr>
              <w:t xml:space="preserve"> по </w:t>
            </w:r>
            <w:r w:rsidRPr="00552B98">
              <w:rPr>
                <w:rFonts w:ascii="Arial" w:hAnsi="Arial" w:cs="Arial"/>
              </w:rPr>
              <w:lastRenderedPageBreak/>
              <w:t>образовательным программам в области противодействия коррупции.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(по мере необходимости)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E32EE" w:rsidRPr="00552B98" w:rsidRDefault="00BB48C4" w:rsidP="00A7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Отрожкинского</w:t>
            </w:r>
            <w:r w:rsidR="005A7D7F" w:rsidRPr="00552B9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уровня квалификации муниципальных служащих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9875" w:type="dxa"/>
            <w:gridSpan w:val="4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Вопросы кадровой работы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4.1.</w:t>
            </w:r>
          </w:p>
        </w:tc>
        <w:tc>
          <w:tcPr>
            <w:tcW w:w="3780" w:type="dxa"/>
          </w:tcPr>
          <w:p w:rsidR="003E32EE" w:rsidRPr="00552B98" w:rsidRDefault="003E32EE" w:rsidP="005A7D7F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Прием справок о доходах, расходах, об имуществе и обязательствах имущественного характера лиц, замещающих муниципальные 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Не позднее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30 апреля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 xml:space="preserve">1 года, </w:t>
            </w:r>
          </w:p>
          <w:p w:rsidR="00552B98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30 апреля 202</w:t>
            </w:r>
            <w:r w:rsidR="00552B98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 xml:space="preserve"> года</w:t>
            </w:r>
            <w:r w:rsidR="00552B98" w:rsidRPr="00552B98">
              <w:rPr>
                <w:rFonts w:ascii="Arial" w:hAnsi="Arial" w:cs="Arial"/>
              </w:rPr>
              <w:t xml:space="preserve">, </w:t>
            </w:r>
          </w:p>
          <w:p w:rsidR="003E32EE" w:rsidRPr="00552B98" w:rsidRDefault="00552B98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30 апреля 2023 года</w:t>
            </w:r>
            <w:r w:rsidR="003E32EE" w:rsidRPr="00552B98">
              <w:rPr>
                <w:rFonts w:ascii="Arial" w:hAnsi="Arial" w:cs="Arial"/>
              </w:rPr>
              <w:t>;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 в отношении граждан</w:t>
            </w:r>
            <w:r w:rsidR="005A7D7F" w:rsidRPr="00552B98">
              <w:rPr>
                <w:rFonts w:ascii="Arial" w:hAnsi="Arial" w:cs="Arial"/>
              </w:rPr>
              <w:t xml:space="preserve"> </w:t>
            </w:r>
            <w:r w:rsidRPr="00552B98">
              <w:rPr>
                <w:rFonts w:ascii="Arial" w:hAnsi="Arial" w:cs="Arial"/>
              </w:rPr>
              <w:t>-</w:t>
            </w:r>
            <w:r w:rsidR="005A7D7F" w:rsidRPr="00552B98">
              <w:rPr>
                <w:rFonts w:ascii="Arial" w:hAnsi="Arial" w:cs="Arial"/>
              </w:rPr>
              <w:t xml:space="preserve"> </w:t>
            </w:r>
            <w:r w:rsidRPr="00552B98">
              <w:rPr>
                <w:rFonts w:ascii="Arial" w:hAnsi="Arial" w:cs="Arial"/>
              </w:rPr>
              <w:t>постоянно</w:t>
            </w:r>
          </w:p>
        </w:tc>
        <w:tc>
          <w:tcPr>
            <w:tcW w:w="1980" w:type="dxa"/>
          </w:tcPr>
          <w:p w:rsidR="003E32EE" w:rsidRPr="00552B98" w:rsidRDefault="005A7D7F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Обеспечение своевременного исполнения указанными лицами обязанности по представлению сведений о доходах,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4.3.</w:t>
            </w:r>
          </w:p>
        </w:tc>
        <w:tc>
          <w:tcPr>
            <w:tcW w:w="3780" w:type="dxa"/>
          </w:tcPr>
          <w:p w:rsidR="003E32EE" w:rsidRPr="00552B98" w:rsidRDefault="003E32EE" w:rsidP="005A7D7F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4.4.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граждан, претендующих на замещение должностей муниципальной службы в администрации муниципального образования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</w:t>
            </w:r>
            <w:r w:rsidRPr="00552B98">
              <w:rPr>
                <w:rFonts w:ascii="Arial" w:hAnsi="Arial" w:cs="Arial"/>
              </w:rPr>
              <w:lastRenderedPageBreak/>
              <w:t>Выявление причин и условий, способствующих совершению коррупционных правонарушений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4.5.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Предупреждение коррупционных правонарушений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4.6.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Участие в пределах своей компетенции в работе комиссии муниципального района</w:t>
            </w:r>
          </w:p>
        </w:tc>
        <w:tc>
          <w:tcPr>
            <w:tcW w:w="1843" w:type="dxa"/>
          </w:tcPr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</w:t>
            </w:r>
            <w:r w:rsidR="00DE6CDD" w:rsidRPr="00552B98">
              <w:rPr>
                <w:rFonts w:ascii="Arial" w:hAnsi="Arial" w:cs="Arial"/>
              </w:rPr>
              <w:t>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3E32EE" w:rsidRPr="00552B98" w:rsidRDefault="00BB48C4" w:rsidP="00A7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Отрожкинского</w:t>
            </w:r>
            <w:r w:rsidR="00296AB2" w:rsidRPr="00552B9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Предупреждение коррупционных правонарушений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4.7.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(постоянно)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4.8.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</w:rPr>
            </w:pPr>
            <w:proofErr w:type="gramStart"/>
            <w:r w:rsidRPr="00552B98">
              <w:rPr>
                <w:rFonts w:ascii="Arial" w:hAnsi="Arial" w:cs="Arial"/>
              </w:rPr>
              <w:t>Контроль за</w:t>
            </w:r>
            <w:proofErr w:type="gramEnd"/>
            <w:r w:rsidRPr="00552B98">
              <w:rPr>
                <w:rFonts w:ascii="Arial" w:hAnsi="Arial" w:cs="Arial"/>
              </w:rPr>
              <w:t xml:space="preserve">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(по мере необходимости)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296AB2" w:rsidRPr="00552B98" w:rsidTr="00BB48C4">
        <w:trPr>
          <w:trHeight w:val="4200"/>
        </w:trPr>
        <w:tc>
          <w:tcPr>
            <w:tcW w:w="709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4.9.</w:t>
            </w:r>
          </w:p>
        </w:tc>
        <w:tc>
          <w:tcPr>
            <w:tcW w:w="3780" w:type="dxa"/>
          </w:tcPr>
          <w:p w:rsidR="00296AB2" w:rsidRPr="00552B98" w:rsidRDefault="00296AB2" w:rsidP="00552B98">
            <w:pPr>
              <w:pStyle w:val="ConsPlusNormal"/>
              <w:spacing w:before="200"/>
              <w:ind w:firstLine="0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</w:t>
            </w:r>
          </w:p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(постоянно)</w:t>
            </w:r>
          </w:p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96AB2" w:rsidRPr="00552B98" w:rsidRDefault="00BB48C4" w:rsidP="00A7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296AB2" w:rsidRPr="00552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Отрожкинского</w:t>
            </w:r>
            <w:r w:rsidRPr="00552B98">
              <w:rPr>
                <w:rFonts w:ascii="Arial" w:hAnsi="Arial" w:cs="Arial"/>
              </w:rPr>
              <w:t xml:space="preserve"> </w:t>
            </w:r>
            <w:r w:rsidR="00296AB2" w:rsidRPr="00552B98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2272" w:type="dxa"/>
          </w:tcPr>
          <w:p w:rsidR="00296AB2" w:rsidRPr="00552B98" w:rsidRDefault="00296AB2" w:rsidP="00A720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52B98">
              <w:rPr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296AB2" w:rsidRPr="00552B98" w:rsidRDefault="00296AB2" w:rsidP="00A7201D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52B98">
              <w:rPr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</w:p>
        </w:tc>
      </w:tr>
      <w:tr w:rsidR="00296AB2" w:rsidRPr="00552B98" w:rsidTr="00BB48C4">
        <w:tc>
          <w:tcPr>
            <w:tcW w:w="709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5</w:t>
            </w:r>
          </w:p>
        </w:tc>
        <w:tc>
          <w:tcPr>
            <w:tcW w:w="9875" w:type="dxa"/>
            <w:gridSpan w:val="4"/>
          </w:tcPr>
          <w:p w:rsidR="00296AB2" w:rsidRPr="00552B98" w:rsidRDefault="00296AB2" w:rsidP="00A7201D">
            <w:pPr>
              <w:pStyle w:val="ConsPlusTitle"/>
              <w:jc w:val="center"/>
              <w:rPr>
                <w:sz w:val="24"/>
                <w:szCs w:val="24"/>
              </w:rPr>
            </w:pPr>
            <w:r w:rsidRPr="00552B98">
              <w:rPr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296AB2" w:rsidRPr="00552B98" w:rsidTr="00BB48C4">
        <w:tc>
          <w:tcPr>
            <w:tcW w:w="709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5.1.</w:t>
            </w:r>
          </w:p>
        </w:tc>
        <w:tc>
          <w:tcPr>
            <w:tcW w:w="3780" w:type="dxa"/>
          </w:tcPr>
          <w:p w:rsidR="00296AB2" w:rsidRPr="00552B98" w:rsidRDefault="00296AB2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Освещение в средствах массовой информации мероприятий Плана противодействия коррупции в администрации муниципального образования</w:t>
            </w:r>
          </w:p>
        </w:tc>
        <w:tc>
          <w:tcPr>
            <w:tcW w:w="1843" w:type="dxa"/>
          </w:tcPr>
          <w:p w:rsidR="00296AB2" w:rsidRPr="00552B98" w:rsidRDefault="00296AB2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296AB2" w:rsidRPr="00552B98" w:rsidTr="00BB48C4">
        <w:tc>
          <w:tcPr>
            <w:tcW w:w="709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5.2.</w:t>
            </w:r>
          </w:p>
        </w:tc>
        <w:tc>
          <w:tcPr>
            <w:tcW w:w="3780" w:type="dxa"/>
          </w:tcPr>
          <w:p w:rsidR="00296AB2" w:rsidRPr="00552B98" w:rsidRDefault="00296AB2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Обеспечение функционирования в администрации муниципального образования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 </w:t>
            </w:r>
          </w:p>
        </w:tc>
        <w:tc>
          <w:tcPr>
            <w:tcW w:w="1843" w:type="dxa"/>
          </w:tcPr>
          <w:p w:rsidR="00296AB2" w:rsidRPr="00552B98" w:rsidRDefault="00296AB2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296AB2" w:rsidRPr="00552B98" w:rsidTr="00BB48C4">
        <w:tc>
          <w:tcPr>
            <w:tcW w:w="709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5.3.</w:t>
            </w:r>
          </w:p>
        </w:tc>
        <w:tc>
          <w:tcPr>
            <w:tcW w:w="3780" w:type="dxa"/>
          </w:tcPr>
          <w:p w:rsidR="00296AB2" w:rsidRPr="00552B98" w:rsidRDefault="00296AB2" w:rsidP="00296AB2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843" w:type="dxa"/>
          </w:tcPr>
          <w:p w:rsidR="00296AB2" w:rsidRPr="00552B98" w:rsidRDefault="00296AB2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296AB2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Правовое просвещение. Профилактика коррупционных и иных правонарушений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5.4.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  <w:bCs/>
              </w:rPr>
            </w:pPr>
            <w:r w:rsidRPr="00552B98">
              <w:rPr>
                <w:rFonts w:ascii="Arial" w:hAnsi="Arial" w:cs="Arial"/>
                <w:bCs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843" w:type="dxa"/>
          </w:tcPr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3E32EE" w:rsidRPr="00552B98" w:rsidRDefault="001B2B90" w:rsidP="00A72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296AB2" w:rsidRPr="00552B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Отрожкинского</w:t>
            </w:r>
            <w:r w:rsidRPr="00552B98">
              <w:rPr>
                <w:rFonts w:ascii="Arial" w:hAnsi="Arial" w:cs="Arial"/>
              </w:rPr>
              <w:t xml:space="preserve"> </w:t>
            </w:r>
            <w:r w:rsidR="00296AB2" w:rsidRPr="00552B98">
              <w:rPr>
                <w:rFonts w:ascii="Arial" w:hAnsi="Arial" w:cs="Arial"/>
              </w:rPr>
              <w:t>сельского поселения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Профилактика коррупционных и иных правонарушений. Формирование отриц</w:t>
            </w:r>
            <w:r w:rsidR="00296AB2" w:rsidRPr="00552B98">
              <w:rPr>
                <w:rFonts w:ascii="Arial" w:hAnsi="Arial" w:cs="Arial"/>
              </w:rPr>
              <w:t>ательного отношения к коррупции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5.5.</w:t>
            </w:r>
          </w:p>
        </w:tc>
        <w:tc>
          <w:tcPr>
            <w:tcW w:w="3780" w:type="dxa"/>
          </w:tcPr>
          <w:p w:rsidR="003E32EE" w:rsidRPr="00552B98" w:rsidRDefault="003E32EE" w:rsidP="00296AB2">
            <w:pPr>
              <w:rPr>
                <w:rFonts w:ascii="Arial" w:hAnsi="Arial" w:cs="Arial"/>
                <w:bCs/>
              </w:rPr>
            </w:pPr>
            <w:r w:rsidRPr="00552B98">
              <w:rPr>
                <w:rFonts w:ascii="Arial" w:hAnsi="Arial" w:cs="Arial"/>
                <w:bCs/>
              </w:rPr>
              <w:t xml:space="preserve"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</w:t>
            </w:r>
            <w:r w:rsidRPr="00552B98">
              <w:rPr>
                <w:rFonts w:ascii="Arial" w:hAnsi="Arial" w:cs="Arial"/>
                <w:bCs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843" w:type="dxa"/>
          </w:tcPr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В течение 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296AB2" w:rsidRPr="00552B98" w:rsidRDefault="00296AB2" w:rsidP="00296AB2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Гла</w:t>
            </w:r>
            <w:r w:rsidR="001B2B90">
              <w:rPr>
                <w:rFonts w:ascii="Arial" w:hAnsi="Arial" w:cs="Arial"/>
              </w:rPr>
              <w:t xml:space="preserve">ва </w:t>
            </w:r>
            <w:r w:rsidRPr="00552B98">
              <w:rPr>
                <w:rFonts w:ascii="Arial" w:hAnsi="Arial" w:cs="Arial"/>
              </w:rPr>
              <w:t xml:space="preserve"> </w:t>
            </w:r>
            <w:r w:rsidR="001B2B90">
              <w:rPr>
                <w:rFonts w:ascii="Arial" w:hAnsi="Arial" w:cs="Arial"/>
              </w:rPr>
              <w:t>Отрожкинского</w:t>
            </w:r>
            <w:r w:rsidR="001B2B90" w:rsidRPr="00552B98">
              <w:rPr>
                <w:rFonts w:ascii="Arial" w:hAnsi="Arial" w:cs="Arial"/>
              </w:rPr>
              <w:t xml:space="preserve"> </w:t>
            </w:r>
            <w:r w:rsidRPr="00552B98">
              <w:rPr>
                <w:rFonts w:ascii="Arial" w:hAnsi="Arial" w:cs="Arial"/>
              </w:rPr>
              <w:t>сельского поселения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296AB2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Своевременное информирование о положениях антикоррупционного законодательства РФ, </w:t>
            </w:r>
            <w:r w:rsidR="00296AB2" w:rsidRPr="00552B98">
              <w:rPr>
                <w:rFonts w:ascii="Arial" w:hAnsi="Arial" w:cs="Arial"/>
              </w:rPr>
              <w:lastRenderedPageBreak/>
              <w:t>Волгоградской области</w:t>
            </w:r>
            <w:r w:rsidRPr="00552B98">
              <w:rPr>
                <w:rFonts w:ascii="Arial" w:hAnsi="Arial" w:cs="Arial"/>
              </w:rPr>
              <w:t xml:space="preserve">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9875" w:type="dxa"/>
            <w:gridSpan w:val="4"/>
            <w:vAlign w:val="center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Обеспечение прозрачности деятельности органов местного самоуправления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6.1.</w:t>
            </w:r>
          </w:p>
        </w:tc>
        <w:tc>
          <w:tcPr>
            <w:tcW w:w="3780" w:type="dxa"/>
          </w:tcPr>
          <w:p w:rsidR="003E32EE" w:rsidRPr="00552B98" w:rsidRDefault="003E32EE" w:rsidP="00552B98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Обеспечение соответствия раздела «Противодействие коррупции» официального сайта</w:t>
            </w:r>
            <w:r w:rsidR="00296AB2" w:rsidRPr="00552B98">
              <w:rPr>
                <w:rFonts w:ascii="Arial" w:hAnsi="Arial" w:cs="Arial"/>
              </w:rPr>
              <w:t xml:space="preserve"> </w:t>
            </w:r>
            <w:r w:rsidR="00552B98" w:rsidRPr="00552B98">
              <w:rPr>
                <w:rFonts w:ascii="Arial" w:hAnsi="Arial" w:cs="Arial"/>
              </w:rPr>
              <w:t>а</w:t>
            </w:r>
            <w:r w:rsidR="00296AB2" w:rsidRPr="00552B98">
              <w:rPr>
                <w:rFonts w:ascii="Arial" w:hAnsi="Arial" w:cs="Arial"/>
              </w:rPr>
              <w:t>дминистрации</w:t>
            </w:r>
            <w:r w:rsidRPr="00552B98">
              <w:rPr>
                <w:rFonts w:ascii="Arial" w:hAnsi="Arial" w:cs="Arial"/>
              </w:rPr>
              <w:t xml:space="preserve"> </w:t>
            </w:r>
            <w:r w:rsidR="00296AB2" w:rsidRPr="00552B98">
              <w:rPr>
                <w:rFonts w:ascii="Arial" w:hAnsi="Arial" w:cs="Arial"/>
              </w:rPr>
              <w:t xml:space="preserve"> </w:t>
            </w:r>
            <w:r w:rsidR="001B2B90">
              <w:rPr>
                <w:rFonts w:ascii="Arial" w:hAnsi="Arial" w:cs="Arial"/>
              </w:rPr>
              <w:t>Отрожкинского</w:t>
            </w:r>
            <w:r w:rsidR="001B2B90" w:rsidRPr="00552B98">
              <w:rPr>
                <w:rFonts w:ascii="Arial" w:hAnsi="Arial" w:cs="Arial"/>
              </w:rPr>
              <w:t xml:space="preserve"> </w:t>
            </w:r>
            <w:r w:rsidR="00296AB2" w:rsidRPr="00552B98">
              <w:rPr>
                <w:rFonts w:ascii="Arial" w:hAnsi="Arial" w:cs="Arial"/>
              </w:rPr>
              <w:t>сельского поселения</w:t>
            </w:r>
            <w:r w:rsidRPr="00552B98">
              <w:rPr>
                <w:rFonts w:ascii="Arial" w:hAnsi="Arial" w:cs="Arial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наполнение данного раздела и поддержание его в актуальном состоянии.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</w:t>
            </w:r>
          </w:p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6.2.</w:t>
            </w:r>
          </w:p>
        </w:tc>
        <w:tc>
          <w:tcPr>
            <w:tcW w:w="3780" w:type="dxa"/>
          </w:tcPr>
          <w:p w:rsidR="003E32EE" w:rsidRPr="00552B98" w:rsidRDefault="003E32EE" w:rsidP="00552B98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Размещение на официальном сайте </w:t>
            </w:r>
            <w:r w:rsidR="00552B98" w:rsidRPr="00552B98">
              <w:rPr>
                <w:rFonts w:ascii="Arial" w:hAnsi="Arial" w:cs="Arial"/>
              </w:rPr>
              <w:t>а</w:t>
            </w:r>
            <w:r w:rsidR="001B2B90">
              <w:rPr>
                <w:rFonts w:ascii="Arial" w:hAnsi="Arial" w:cs="Arial"/>
              </w:rPr>
              <w:t>дминистрации Отрожкинского</w:t>
            </w:r>
            <w:r w:rsidR="00296AB2" w:rsidRPr="00552B98">
              <w:rPr>
                <w:rFonts w:ascii="Arial" w:hAnsi="Arial" w:cs="Arial"/>
              </w:rPr>
              <w:t xml:space="preserve"> сельского поселения</w:t>
            </w:r>
            <w:r w:rsidRPr="00552B98">
              <w:rPr>
                <w:rFonts w:ascii="Arial" w:hAnsi="Arial" w:cs="Arial"/>
              </w:rPr>
              <w:t xml:space="preserve"> в информационно-телекоммуникационной сети «Интернет» информации в соответствии с Федеральным законом от </w:t>
            </w:r>
            <w:r w:rsidR="00296AB2" w:rsidRPr="00552B98">
              <w:rPr>
                <w:rFonts w:ascii="Arial" w:hAnsi="Arial" w:cs="Arial"/>
              </w:rPr>
              <w:t>0</w:t>
            </w:r>
            <w:r w:rsidRPr="00552B98">
              <w:rPr>
                <w:rFonts w:ascii="Arial" w:hAnsi="Arial" w:cs="Arial"/>
              </w:rPr>
              <w:t>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</w:tcPr>
          <w:p w:rsidR="003E32EE" w:rsidRPr="00552B98" w:rsidRDefault="003E32EE" w:rsidP="00296AB2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</w:t>
            </w:r>
          </w:p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1980" w:type="dxa"/>
          </w:tcPr>
          <w:p w:rsidR="003E32EE" w:rsidRPr="00552B98" w:rsidRDefault="00296AB2" w:rsidP="00296AB2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</w:t>
            </w:r>
            <w:r w:rsidR="003E32EE" w:rsidRPr="00552B98">
              <w:rPr>
                <w:rFonts w:ascii="Arial" w:hAnsi="Arial" w:cs="Arial"/>
              </w:rPr>
              <w:t xml:space="preserve">едущий специалист </w:t>
            </w: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6.3.</w:t>
            </w:r>
          </w:p>
        </w:tc>
        <w:tc>
          <w:tcPr>
            <w:tcW w:w="3780" w:type="dxa"/>
          </w:tcPr>
          <w:p w:rsidR="003E32EE" w:rsidRPr="00552B98" w:rsidRDefault="003E32EE" w:rsidP="00552B98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Прием и рассмотрение электронных сообщений от граждан и организаций о фактах коррупции, поступивших </w:t>
            </w:r>
            <w:r w:rsidR="00296AB2" w:rsidRPr="00552B98">
              <w:rPr>
                <w:rFonts w:ascii="Arial" w:hAnsi="Arial" w:cs="Arial"/>
              </w:rPr>
              <w:t xml:space="preserve">на официальном сайте </w:t>
            </w:r>
            <w:r w:rsidR="00552B98" w:rsidRPr="00552B98">
              <w:rPr>
                <w:rFonts w:ascii="Arial" w:hAnsi="Arial" w:cs="Arial"/>
              </w:rPr>
              <w:t>а</w:t>
            </w:r>
            <w:r w:rsidR="00296AB2" w:rsidRPr="00552B98">
              <w:rPr>
                <w:rFonts w:ascii="Arial" w:hAnsi="Arial" w:cs="Arial"/>
              </w:rPr>
              <w:t xml:space="preserve">дминистрации  </w:t>
            </w:r>
            <w:r w:rsidR="001B2B90">
              <w:rPr>
                <w:rFonts w:ascii="Arial" w:hAnsi="Arial" w:cs="Arial"/>
              </w:rPr>
              <w:t>Отрожкинского</w:t>
            </w:r>
            <w:r w:rsidR="001B2B90" w:rsidRPr="00552B98">
              <w:rPr>
                <w:rFonts w:ascii="Arial" w:hAnsi="Arial" w:cs="Arial"/>
              </w:rPr>
              <w:t xml:space="preserve"> </w:t>
            </w:r>
            <w:r w:rsidR="00296AB2" w:rsidRPr="00552B98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843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 течение</w:t>
            </w:r>
          </w:p>
          <w:p w:rsidR="003E32EE" w:rsidRPr="00552B98" w:rsidRDefault="003E32EE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(по мере поступления сообщений)</w:t>
            </w:r>
          </w:p>
        </w:tc>
        <w:tc>
          <w:tcPr>
            <w:tcW w:w="1980" w:type="dxa"/>
          </w:tcPr>
          <w:p w:rsidR="003E32EE" w:rsidRPr="00552B98" w:rsidRDefault="00296AB2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272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3E32EE" w:rsidRPr="00552B98" w:rsidTr="00BB48C4">
        <w:tc>
          <w:tcPr>
            <w:tcW w:w="709" w:type="dxa"/>
          </w:tcPr>
          <w:p w:rsidR="003E32EE" w:rsidRPr="00552B98" w:rsidRDefault="003E32EE" w:rsidP="00A7201D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875" w:type="dxa"/>
            <w:gridSpan w:val="4"/>
          </w:tcPr>
          <w:p w:rsidR="003E32EE" w:rsidRPr="00552B98" w:rsidRDefault="003E32EE" w:rsidP="000E4A72">
            <w:pPr>
              <w:jc w:val="center"/>
              <w:rPr>
                <w:rFonts w:ascii="Arial" w:hAnsi="Arial" w:cs="Arial"/>
                <w:b/>
              </w:rPr>
            </w:pPr>
            <w:r w:rsidRPr="00552B98">
              <w:rPr>
                <w:rFonts w:ascii="Arial" w:hAnsi="Arial" w:cs="Arial"/>
                <w:b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E7244C" w:rsidRPr="00552B98" w:rsidTr="00BB48C4">
        <w:tc>
          <w:tcPr>
            <w:tcW w:w="709" w:type="dxa"/>
          </w:tcPr>
          <w:p w:rsidR="00E7244C" w:rsidRPr="00552B98" w:rsidRDefault="00E7244C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>7.1.</w:t>
            </w:r>
          </w:p>
        </w:tc>
        <w:tc>
          <w:tcPr>
            <w:tcW w:w="3780" w:type="dxa"/>
          </w:tcPr>
          <w:p w:rsidR="00E7244C" w:rsidRPr="00552B98" w:rsidRDefault="00E7244C" w:rsidP="00DE6CDD">
            <w:pPr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t xml:space="preserve">Осуществление контроля </w:t>
            </w:r>
            <w:r w:rsidRPr="00552B98">
              <w:rPr>
                <w:rFonts w:ascii="Arial" w:hAnsi="Arial" w:cs="Arial"/>
              </w:rPr>
              <w:lastRenderedPageBreak/>
              <w:t>соблюдения требований об отсутствии конфликта интересов между участниками закупки и заказчиком, установленных п.9 ч.1 ст.31 Федерального закона от 05</w:t>
            </w:r>
            <w:r w:rsidR="00DE6CDD" w:rsidRPr="00552B98">
              <w:rPr>
                <w:rFonts w:ascii="Arial" w:hAnsi="Arial" w:cs="Arial"/>
              </w:rPr>
              <w:t xml:space="preserve"> апреля </w:t>
            </w:r>
            <w:r w:rsidRPr="00552B98">
              <w:rPr>
                <w:rFonts w:ascii="Arial" w:hAnsi="Arial" w:cs="Arial"/>
              </w:rPr>
              <w:t>2013 г</w:t>
            </w:r>
            <w:r w:rsidR="00DE6CDD" w:rsidRPr="00552B98">
              <w:rPr>
                <w:rFonts w:ascii="Arial" w:hAnsi="Arial" w:cs="Arial"/>
              </w:rPr>
              <w:t>ода</w:t>
            </w:r>
            <w:r w:rsidRPr="00552B98">
              <w:rPr>
                <w:rFonts w:ascii="Arial" w:hAnsi="Arial" w:cs="Arial"/>
              </w:rPr>
              <w:t xml:space="preserve"> № 44-ФЗ</w:t>
            </w:r>
          </w:p>
        </w:tc>
        <w:tc>
          <w:tcPr>
            <w:tcW w:w="1843" w:type="dxa"/>
          </w:tcPr>
          <w:p w:rsidR="00E7244C" w:rsidRPr="00552B98" w:rsidRDefault="00E7244C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В течение</w:t>
            </w:r>
          </w:p>
          <w:p w:rsidR="00E7244C" w:rsidRPr="00552B98" w:rsidRDefault="00E7244C" w:rsidP="00552B98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>20</w:t>
            </w:r>
            <w:r w:rsidR="00DE6CDD" w:rsidRPr="00552B98">
              <w:rPr>
                <w:rFonts w:ascii="Arial" w:hAnsi="Arial" w:cs="Arial"/>
              </w:rPr>
              <w:t>2</w:t>
            </w:r>
            <w:r w:rsidRPr="00552B98">
              <w:rPr>
                <w:rFonts w:ascii="Arial" w:hAnsi="Arial" w:cs="Arial"/>
              </w:rPr>
              <w:t>1-202</w:t>
            </w:r>
            <w:r w:rsidR="00552B98" w:rsidRPr="00552B98">
              <w:rPr>
                <w:rFonts w:ascii="Arial" w:hAnsi="Arial" w:cs="Arial"/>
              </w:rPr>
              <w:t>3</w:t>
            </w:r>
            <w:r w:rsidRPr="00552B98">
              <w:rPr>
                <w:rFonts w:ascii="Arial" w:hAnsi="Arial" w:cs="Arial"/>
              </w:rPr>
              <w:t xml:space="preserve"> годов (на постоянной основе)</w:t>
            </w:r>
          </w:p>
        </w:tc>
        <w:tc>
          <w:tcPr>
            <w:tcW w:w="1980" w:type="dxa"/>
          </w:tcPr>
          <w:p w:rsidR="00E7244C" w:rsidRPr="00552B98" w:rsidRDefault="00E7244C" w:rsidP="00B86049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 xml:space="preserve">Ведущий </w:t>
            </w:r>
            <w:r w:rsidRPr="00552B98">
              <w:rPr>
                <w:rFonts w:ascii="Arial" w:hAnsi="Arial" w:cs="Arial"/>
              </w:rPr>
              <w:lastRenderedPageBreak/>
              <w:t>специалист</w:t>
            </w:r>
          </w:p>
        </w:tc>
        <w:tc>
          <w:tcPr>
            <w:tcW w:w="2272" w:type="dxa"/>
          </w:tcPr>
          <w:p w:rsidR="00E7244C" w:rsidRPr="00552B98" w:rsidRDefault="00E7244C" w:rsidP="00A7201D">
            <w:pPr>
              <w:jc w:val="center"/>
              <w:rPr>
                <w:rFonts w:ascii="Arial" w:hAnsi="Arial" w:cs="Arial"/>
              </w:rPr>
            </w:pPr>
            <w:r w:rsidRPr="00552B98">
              <w:rPr>
                <w:rFonts w:ascii="Arial" w:hAnsi="Arial" w:cs="Arial"/>
              </w:rPr>
              <w:lastRenderedPageBreak/>
              <w:t xml:space="preserve">Профилактика </w:t>
            </w:r>
            <w:r w:rsidRPr="00552B98">
              <w:rPr>
                <w:rFonts w:ascii="Arial" w:hAnsi="Arial" w:cs="Arial"/>
              </w:rPr>
              <w:lastRenderedPageBreak/>
              <w:t>случаев нарушения требований в сфере противодействия коррупции</w:t>
            </w:r>
          </w:p>
        </w:tc>
      </w:tr>
    </w:tbl>
    <w:p w:rsidR="007C71F3" w:rsidRPr="00552B98" w:rsidRDefault="007C71F3" w:rsidP="00552B98">
      <w:pPr>
        <w:shd w:val="clear" w:color="auto" w:fill="FFFFFF"/>
        <w:rPr>
          <w:rFonts w:ascii="Arial" w:hAnsi="Arial" w:cs="Arial"/>
          <w:spacing w:val="-4"/>
        </w:rPr>
      </w:pPr>
    </w:p>
    <w:sectPr w:rsidR="007C71F3" w:rsidRPr="00552B98" w:rsidSect="002B75D2">
      <w:pgSz w:w="11909" w:h="16834"/>
      <w:pgMar w:top="851" w:right="852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71850F0"/>
    <w:multiLevelType w:val="hybridMultilevel"/>
    <w:tmpl w:val="1CE61C70"/>
    <w:lvl w:ilvl="0" w:tplc="B2E0AEB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07551F"/>
    <w:multiLevelType w:val="hybridMultilevel"/>
    <w:tmpl w:val="A398A7B2"/>
    <w:lvl w:ilvl="0" w:tplc="9B6AA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9D5846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A3081"/>
    <w:multiLevelType w:val="hybridMultilevel"/>
    <w:tmpl w:val="F7F2C3F8"/>
    <w:lvl w:ilvl="0" w:tplc="AC689FF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F7E8F"/>
    <w:multiLevelType w:val="hybridMultilevel"/>
    <w:tmpl w:val="0BFE69C6"/>
    <w:lvl w:ilvl="0" w:tplc="467A4E1C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771985"/>
    <w:multiLevelType w:val="hybridMultilevel"/>
    <w:tmpl w:val="890AD7C4"/>
    <w:lvl w:ilvl="0" w:tplc="7DE09036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E165AFB"/>
    <w:multiLevelType w:val="hybridMultilevel"/>
    <w:tmpl w:val="296C7484"/>
    <w:lvl w:ilvl="0" w:tplc="519A1C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66CF1"/>
    <w:multiLevelType w:val="hybridMultilevel"/>
    <w:tmpl w:val="32B21F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CB08F4"/>
    <w:multiLevelType w:val="hybridMultilevel"/>
    <w:tmpl w:val="68C8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62E9D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7F2503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D65EDE"/>
    <w:multiLevelType w:val="hybridMultilevel"/>
    <w:tmpl w:val="621C3CFA"/>
    <w:lvl w:ilvl="0" w:tplc="9B6A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768D5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44DC0"/>
    <w:multiLevelType w:val="hybridMultilevel"/>
    <w:tmpl w:val="1226A156"/>
    <w:lvl w:ilvl="0" w:tplc="7DE0903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5E34811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D1750F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6F4BB7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A1ADD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9"/>
  </w:num>
  <w:num w:numId="10">
    <w:abstractNumId w:val="12"/>
  </w:num>
  <w:num w:numId="11">
    <w:abstractNumId w:val="17"/>
  </w:num>
  <w:num w:numId="12">
    <w:abstractNumId w:val="15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11"/>
  </w:num>
  <w:num w:numId="18">
    <w:abstractNumId w:val="9"/>
  </w:num>
  <w:num w:numId="19">
    <w:abstractNumId w:val="1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C1143"/>
    <w:rsid w:val="00005A62"/>
    <w:rsid w:val="000113DB"/>
    <w:rsid w:val="000128CE"/>
    <w:rsid w:val="00027512"/>
    <w:rsid w:val="000377F0"/>
    <w:rsid w:val="000600BA"/>
    <w:rsid w:val="0006729C"/>
    <w:rsid w:val="00070CD7"/>
    <w:rsid w:val="0007301F"/>
    <w:rsid w:val="00084C60"/>
    <w:rsid w:val="000869E1"/>
    <w:rsid w:val="000A4B1B"/>
    <w:rsid w:val="000A7477"/>
    <w:rsid w:val="000C5330"/>
    <w:rsid w:val="000D1448"/>
    <w:rsid w:val="000D35A6"/>
    <w:rsid w:val="000D5983"/>
    <w:rsid w:val="000E01E3"/>
    <w:rsid w:val="000E17CB"/>
    <w:rsid w:val="000E40CD"/>
    <w:rsid w:val="000E4A72"/>
    <w:rsid w:val="000F42EA"/>
    <w:rsid w:val="0010681F"/>
    <w:rsid w:val="00117E19"/>
    <w:rsid w:val="00121ED7"/>
    <w:rsid w:val="00131AC6"/>
    <w:rsid w:val="00135D50"/>
    <w:rsid w:val="00136443"/>
    <w:rsid w:val="00154C68"/>
    <w:rsid w:val="00165898"/>
    <w:rsid w:val="00167109"/>
    <w:rsid w:val="0017616B"/>
    <w:rsid w:val="001879ED"/>
    <w:rsid w:val="00187E47"/>
    <w:rsid w:val="001A5806"/>
    <w:rsid w:val="001A62B1"/>
    <w:rsid w:val="001B2B90"/>
    <w:rsid w:val="001B7E15"/>
    <w:rsid w:val="001D7964"/>
    <w:rsid w:val="001E7911"/>
    <w:rsid w:val="00201D96"/>
    <w:rsid w:val="00201DA5"/>
    <w:rsid w:val="002037E2"/>
    <w:rsid w:val="002049FF"/>
    <w:rsid w:val="00216195"/>
    <w:rsid w:val="00222842"/>
    <w:rsid w:val="002250CE"/>
    <w:rsid w:val="00230A0D"/>
    <w:rsid w:val="00232101"/>
    <w:rsid w:val="002350C7"/>
    <w:rsid w:val="002362B3"/>
    <w:rsid w:val="00236EFC"/>
    <w:rsid w:val="00247165"/>
    <w:rsid w:val="00253591"/>
    <w:rsid w:val="00286D90"/>
    <w:rsid w:val="00291C90"/>
    <w:rsid w:val="00293EDD"/>
    <w:rsid w:val="00296AB2"/>
    <w:rsid w:val="002B75D2"/>
    <w:rsid w:val="002C0C57"/>
    <w:rsid w:val="002C1686"/>
    <w:rsid w:val="002C29DC"/>
    <w:rsid w:val="002C49EF"/>
    <w:rsid w:val="002C50E8"/>
    <w:rsid w:val="002C5607"/>
    <w:rsid w:val="002C5E0C"/>
    <w:rsid w:val="002D7556"/>
    <w:rsid w:val="002E5A00"/>
    <w:rsid w:val="002E61B2"/>
    <w:rsid w:val="00300CED"/>
    <w:rsid w:val="0030669D"/>
    <w:rsid w:val="00314693"/>
    <w:rsid w:val="003226DD"/>
    <w:rsid w:val="00337B83"/>
    <w:rsid w:val="00343EC1"/>
    <w:rsid w:val="003515B8"/>
    <w:rsid w:val="003677D1"/>
    <w:rsid w:val="00370FFB"/>
    <w:rsid w:val="0038583E"/>
    <w:rsid w:val="00386228"/>
    <w:rsid w:val="00395F03"/>
    <w:rsid w:val="00396CE1"/>
    <w:rsid w:val="003A0DF7"/>
    <w:rsid w:val="003A4004"/>
    <w:rsid w:val="003A69C5"/>
    <w:rsid w:val="003B199E"/>
    <w:rsid w:val="003B23EB"/>
    <w:rsid w:val="003B551B"/>
    <w:rsid w:val="003C1143"/>
    <w:rsid w:val="003D66A0"/>
    <w:rsid w:val="003E32EE"/>
    <w:rsid w:val="003F24FE"/>
    <w:rsid w:val="003F4628"/>
    <w:rsid w:val="00403BC1"/>
    <w:rsid w:val="00406B0D"/>
    <w:rsid w:val="00413000"/>
    <w:rsid w:val="004174F5"/>
    <w:rsid w:val="0042663B"/>
    <w:rsid w:val="00432CCA"/>
    <w:rsid w:val="00434831"/>
    <w:rsid w:val="00435C3D"/>
    <w:rsid w:val="0045041B"/>
    <w:rsid w:val="00452EE9"/>
    <w:rsid w:val="00480BAC"/>
    <w:rsid w:val="0048338F"/>
    <w:rsid w:val="0049214B"/>
    <w:rsid w:val="004B08CD"/>
    <w:rsid w:val="004C5E06"/>
    <w:rsid w:val="004E0A1A"/>
    <w:rsid w:val="004E27EE"/>
    <w:rsid w:val="004F2F4F"/>
    <w:rsid w:val="004F48C6"/>
    <w:rsid w:val="00501570"/>
    <w:rsid w:val="00503814"/>
    <w:rsid w:val="0052176D"/>
    <w:rsid w:val="005267C2"/>
    <w:rsid w:val="005466EB"/>
    <w:rsid w:val="00552B98"/>
    <w:rsid w:val="005532A8"/>
    <w:rsid w:val="00560DA4"/>
    <w:rsid w:val="00562D62"/>
    <w:rsid w:val="005764BD"/>
    <w:rsid w:val="00593A11"/>
    <w:rsid w:val="00597853"/>
    <w:rsid w:val="005A7D7F"/>
    <w:rsid w:val="005E643A"/>
    <w:rsid w:val="00600755"/>
    <w:rsid w:val="006078B7"/>
    <w:rsid w:val="006143B5"/>
    <w:rsid w:val="006313A0"/>
    <w:rsid w:val="006351BD"/>
    <w:rsid w:val="00641EA3"/>
    <w:rsid w:val="006441AA"/>
    <w:rsid w:val="00644831"/>
    <w:rsid w:val="00646A8A"/>
    <w:rsid w:val="0065010F"/>
    <w:rsid w:val="00656B54"/>
    <w:rsid w:val="00663B5D"/>
    <w:rsid w:val="006664E9"/>
    <w:rsid w:val="00672BDE"/>
    <w:rsid w:val="006828D2"/>
    <w:rsid w:val="00696C02"/>
    <w:rsid w:val="006A246F"/>
    <w:rsid w:val="006A5D9C"/>
    <w:rsid w:val="006B6D08"/>
    <w:rsid w:val="006C2B8D"/>
    <w:rsid w:val="006C6637"/>
    <w:rsid w:val="006D30CA"/>
    <w:rsid w:val="006F6A82"/>
    <w:rsid w:val="00703A7F"/>
    <w:rsid w:val="00712202"/>
    <w:rsid w:val="00717DC9"/>
    <w:rsid w:val="00732A33"/>
    <w:rsid w:val="00746D84"/>
    <w:rsid w:val="00784627"/>
    <w:rsid w:val="00785832"/>
    <w:rsid w:val="007A198D"/>
    <w:rsid w:val="007B5720"/>
    <w:rsid w:val="007B6F24"/>
    <w:rsid w:val="007C71F3"/>
    <w:rsid w:val="007C77AB"/>
    <w:rsid w:val="007E1013"/>
    <w:rsid w:val="007E4947"/>
    <w:rsid w:val="007E7B5F"/>
    <w:rsid w:val="00800E2F"/>
    <w:rsid w:val="0081460E"/>
    <w:rsid w:val="008179CC"/>
    <w:rsid w:val="00831884"/>
    <w:rsid w:val="00842785"/>
    <w:rsid w:val="00873D4E"/>
    <w:rsid w:val="008922B5"/>
    <w:rsid w:val="008973BA"/>
    <w:rsid w:val="008A14A9"/>
    <w:rsid w:val="008A4D6D"/>
    <w:rsid w:val="008B4AB1"/>
    <w:rsid w:val="008C62BD"/>
    <w:rsid w:val="008D353F"/>
    <w:rsid w:val="008E564A"/>
    <w:rsid w:val="008E6DBA"/>
    <w:rsid w:val="008F2978"/>
    <w:rsid w:val="008F4884"/>
    <w:rsid w:val="008F7B52"/>
    <w:rsid w:val="009026CC"/>
    <w:rsid w:val="0090622A"/>
    <w:rsid w:val="00913896"/>
    <w:rsid w:val="00913B6F"/>
    <w:rsid w:val="00924E06"/>
    <w:rsid w:val="00956651"/>
    <w:rsid w:val="00964D43"/>
    <w:rsid w:val="0096754A"/>
    <w:rsid w:val="00982455"/>
    <w:rsid w:val="00985A41"/>
    <w:rsid w:val="009B0713"/>
    <w:rsid w:val="009B44DE"/>
    <w:rsid w:val="009B682E"/>
    <w:rsid w:val="009C1D54"/>
    <w:rsid w:val="009C6658"/>
    <w:rsid w:val="009C705D"/>
    <w:rsid w:val="009C706D"/>
    <w:rsid w:val="009E1F3B"/>
    <w:rsid w:val="009F6C6F"/>
    <w:rsid w:val="00A0098B"/>
    <w:rsid w:val="00A050A8"/>
    <w:rsid w:val="00A05BFE"/>
    <w:rsid w:val="00A11D04"/>
    <w:rsid w:val="00A57263"/>
    <w:rsid w:val="00A63728"/>
    <w:rsid w:val="00A6488E"/>
    <w:rsid w:val="00A72D80"/>
    <w:rsid w:val="00A74397"/>
    <w:rsid w:val="00A763E6"/>
    <w:rsid w:val="00A91721"/>
    <w:rsid w:val="00AA02C2"/>
    <w:rsid w:val="00AC3D2F"/>
    <w:rsid w:val="00AC682B"/>
    <w:rsid w:val="00AD62AC"/>
    <w:rsid w:val="00AD703B"/>
    <w:rsid w:val="00AE0093"/>
    <w:rsid w:val="00AE0DE6"/>
    <w:rsid w:val="00AE4022"/>
    <w:rsid w:val="00AE61B5"/>
    <w:rsid w:val="00AF74EC"/>
    <w:rsid w:val="00B02FC4"/>
    <w:rsid w:val="00B22B58"/>
    <w:rsid w:val="00B23703"/>
    <w:rsid w:val="00B2651B"/>
    <w:rsid w:val="00B27C73"/>
    <w:rsid w:val="00B365D9"/>
    <w:rsid w:val="00B54DF8"/>
    <w:rsid w:val="00B61E19"/>
    <w:rsid w:val="00B7002F"/>
    <w:rsid w:val="00B77CB2"/>
    <w:rsid w:val="00B87353"/>
    <w:rsid w:val="00B915A9"/>
    <w:rsid w:val="00B916D7"/>
    <w:rsid w:val="00B917B6"/>
    <w:rsid w:val="00BB48C4"/>
    <w:rsid w:val="00BC2B5E"/>
    <w:rsid w:val="00BD6102"/>
    <w:rsid w:val="00BE432B"/>
    <w:rsid w:val="00BE4630"/>
    <w:rsid w:val="00BF2C87"/>
    <w:rsid w:val="00C05D4C"/>
    <w:rsid w:val="00C16C1B"/>
    <w:rsid w:val="00C3195C"/>
    <w:rsid w:val="00C34A14"/>
    <w:rsid w:val="00C42B71"/>
    <w:rsid w:val="00C44551"/>
    <w:rsid w:val="00C475A8"/>
    <w:rsid w:val="00C57F0D"/>
    <w:rsid w:val="00C60F37"/>
    <w:rsid w:val="00C66F00"/>
    <w:rsid w:val="00C90E4E"/>
    <w:rsid w:val="00C92CF8"/>
    <w:rsid w:val="00C95A12"/>
    <w:rsid w:val="00CA32BC"/>
    <w:rsid w:val="00CC0834"/>
    <w:rsid w:val="00CC2324"/>
    <w:rsid w:val="00CC31C3"/>
    <w:rsid w:val="00CC3BCA"/>
    <w:rsid w:val="00CC3EC7"/>
    <w:rsid w:val="00CC5659"/>
    <w:rsid w:val="00CD6F96"/>
    <w:rsid w:val="00CE2BA9"/>
    <w:rsid w:val="00CF0E43"/>
    <w:rsid w:val="00D00C68"/>
    <w:rsid w:val="00D0140B"/>
    <w:rsid w:val="00D03665"/>
    <w:rsid w:val="00D03FB4"/>
    <w:rsid w:val="00D311DA"/>
    <w:rsid w:val="00D336A4"/>
    <w:rsid w:val="00D35FD5"/>
    <w:rsid w:val="00D433E7"/>
    <w:rsid w:val="00D554D3"/>
    <w:rsid w:val="00D60D58"/>
    <w:rsid w:val="00D643B5"/>
    <w:rsid w:val="00D67D6A"/>
    <w:rsid w:val="00D73021"/>
    <w:rsid w:val="00D74A07"/>
    <w:rsid w:val="00D75FEE"/>
    <w:rsid w:val="00D81C2A"/>
    <w:rsid w:val="00D8623C"/>
    <w:rsid w:val="00D86F12"/>
    <w:rsid w:val="00D93255"/>
    <w:rsid w:val="00DE4E85"/>
    <w:rsid w:val="00DE6CDD"/>
    <w:rsid w:val="00DF454D"/>
    <w:rsid w:val="00DF6E80"/>
    <w:rsid w:val="00DF7A17"/>
    <w:rsid w:val="00E019B8"/>
    <w:rsid w:val="00E26EE3"/>
    <w:rsid w:val="00E376E3"/>
    <w:rsid w:val="00E55975"/>
    <w:rsid w:val="00E572A7"/>
    <w:rsid w:val="00E63654"/>
    <w:rsid w:val="00E7244C"/>
    <w:rsid w:val="00E748C9"/>
    <w:rsid w:val="00E84E70"/>
    <w:rsid w:val="00E87CE7"/>
    <w:rsid w:val="00E95E04"/>
    <w:rsid w:val="00EA47DD"/>
    <w:rsid w:val="00EA55C4"/>
    <w:rsid w:val="00EB59D8"/>
    <w:rsid w:val="00EC0AF7"/>
    <w:rsid w:val="00EC41DD"/>
    <w:rsid w:val="00ED7793"/>
    <w:rsid w:val="00EE1B82"/>
    <w:rsid w:val="00F0161D"/>
    <w:rsid w:val="00F2411C"/>
    <w:rsid w:val="00F37157"/>
    <w:rsid w:val="00F37F2E"/>
    <w:rsid w:val="00F40D3F"/>
    <w:rsid w:val="00F50371"/>
    <w:rsid w:val="00F516A1"/>
    <w:rsid w:val="00F56D17"/>
    <w:rsid w:val="00F642F4"/>
    <w:rsid w:val="00F73560"/>
    <w:rsid w:val="00F831CA"/>
    <w:rsid w:val="00FA4165"/>
    <w:rsid w:val="00FB0E81"/>
    <w:rsid w:val="00FB22B4"/>
    <w:rsid w:val="00FB3413"/>
    <w:rsid w:val="00FC11CE"/>
    <w:rsid w:val="00FC28F5"/>
    <w:rsid w:val="00FC5541"/>
    <w:rsid w:val="00FD5FCC"/>
    <w:rsid w:val="00FE206E"/>
    <w:rsid w:val="00FE3CD5"/>
    <w:rsid w:val="00FF0457"/>
    <w:rsid w:val="00FF1DD5"/>
    <w:rsid w:val="00FF5B4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6828D2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64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00CE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1">
    <w:name w:val="Основной шрифт абзаца1"/>
    <w:uiPriority w:val="99"/>
    <w:rsid w:val="006828D2"/>
  </w:style>
  <w:style w:type="character" w:styleId="a5">
    <w:name w:val="Strong"/>
    <w:basedOn w:val="a2"/>
    <w:uiPriority w:val="99"/>
    <w:qFormat/>
    <w:rsid w:val="006828D2"/>
    <w:rPr>
      <w:rFonts w:cs="Times New Roman"/>
      <w:b/>
    </w:rPr>
  </w:style>
  <w:style w:type="character" w:customStyle="1" w:styleId="a6">
    <w:name w:val="Символ нумерации"/>
    <w:uiPriority w:val="99"/>
    <w:rsid w:val="006828D2"/>
  </w:style>
  <w:style w:type="character" w:customStyle="1" w:styleId="a7">
    <w:name w:val="Маркеры списка"/>
    <w:uiPriority w:val="99"/>
    <w:rsid w:val="006828D2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6828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6828D2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300CED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6828D2"/>
    <w:rPr>
      <w:rFonts w:cs="Mangal"/>
    </w:rPr>
  </w:style>
  <w:style w:type="paragraph" w:customStyle="1" w:styleId="12">
    <w:name w:val="Название1"/>
    <w:basedOn w:val="a"/>
    <w:uiPriority w:val="99"/>
    <w:rsid w:val="006828D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828D2"/>
    <w:pPr>
      <w:suppressLineNumbers/>
    </w:pPr>
    <w:rPr>
      <w:rFonts w:cs="Mangal"/>
    </w:rPr>
  </w:style>
  <w:style w:type="paragraph" w:styleId="aa">
    <w:name w:val="Subtitle"/>
    <w:basedOn w:val="a"/>
    <w:next w:val="a1"/>
    <w:link w:val="ab"/>
    <w:uiPriority w:val="99"/>
    <w:qFormat/>
    <w:rsid w:val="006828D2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2"/>
    <w:link w:val="aa"/>
    <w:uiPriority w:val="99"/>
    <w:locked/>
    <w:rsid w:val="00300CED"/>
    <w:rPr>
      <w:rFonts w:ascii="Cambria" w:hAnsi="Cambria" w:cs="Times New Roman"/>
      <w:sz w:val="24"/>
      <w:szCs w:val="24"/>
      <w:lang w:eastAsia="ar-SA" w:bidi="ar-SA"/>
    </w:rPr>
  </w:style>
  <w:style w:type="paragraph" w:styleId="ac">
    <w:name w:val="List Paragraph"/>
    <w:basedOn w:val="a"/>
    <w:uiPriority w:val="99"/>
    <w:qFormat/>
    <w:rsid w:val="006828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6828D2"/>
    <w:pPr>
      <w:jc w:val="center"/>
    </w:pPr>
  </w:style>
  <w:style w:type="paragraph" w:customStyle="1" w:styleId="ConsPlusNormal">
    <w:name w:val="ConsPlusNormal"/>
    <w:rsid w:val="006828D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Body Text Indent"/>
    <w:basedOn w:val="a"/>
    <w:link w:val="ae"/>
    <w:uiPriority w:val="99"/>
    <w:rsid w:val="006828D2"/>
    <w:pPr>
      <w:ind w:firstLine="708"/>
      <w:jc w:val="both"/>
    </w:pPr>
  </w:style>
  <w:style w:type="character" w:customStyle="1" w:styleId="ae">
    <w:name w:val="Основной текст с отступом Знак"/>
    <w:basedOn w:val="a2"/>
    <w:link w:val="ad"/>
    <w:uiPriority w:val="99"/>
    <w:semiHidden/>
    <w:locked/>
    <w:rsid w:val="00300CED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6828D2"/>
    <w:pPr>
      <w:spacing w:after="120"/>
    </w:pPr>
    <w:rPr>
      <w:sz w:val="16"/>
      <w:szCs w:val="16"/>
    </w:rPr>
  </w:style>
  <w:style w:type="paragraph" w:styleId="af">
    <w:name w:val="No Spacing"/>
    <w:uiPriority w:val="99"/>
    <w:qFormat/>
    <w:rsid w:val="00070CD7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3"/>
    <w:uiPriority w:val="99"/>
    <w:rsid w:val="008D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3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8973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5654A1"/>
    <w:rPr>
      <w:sz w:val="0"/>
      <w:szCs w:val="0"/>
      <w:lang w:eastAsia="ar-SA"/>
    </w:rPr>
  </w:style>
  <w:style w:type="character" w:customStyle="1" w:styleId="6">
    <w:name w:val="Основной текст (6)_"/>
    <w:basedOn w:val="a2"/>
    <w:uiPriority w:val="99"/>
    <w:rsid w:val="00663B5D"/>
    <w:rPr>
      <w:rFonts w:ascii="Times New Roman" w:hAnsi="Times New Roman" w:cs="Times New Roman"/>
      <w:sz w:val="19"/>
      <w:szCs w:val="19"/>
      <w:u w:val="none"/>
      <w:effect w:val="none"/>
    </w:rPr>
  </w:style>
  <w:style w:type="character" w:styleId="af3">
    <w:name w:val="Hyperlink"/>
    <w:basedOn w:val="a2"/>
    <w:uiPriority w:val="99"/>
    <w:semiHidden/>
    <w:unhideWhenUsed/>
    <w:rsid w:val="005466EB"/>
    <w:rPr>
      <w:color w:val="0000FF"/>
      <w:u w:val="single"/>
    </w:rPr>
  </w:style>
  <w:style w:type="character" w:customStyle="1" w:styleId="blk">
    <w:name w:val="blk"/>
    <w:basedOn w:val="a2"/>
    <w:rsid w:val="005466EB"/>
  </w:style>
  <w:style w:type="character" w:customStyle="1" w:styleId="nobr">
    <w:name w:val="nobr"/>
    <w:basedOn w:val="a2"/>
    <w:rsid w:val="005466EB"/>
  </w:style>
  <w:style w:type="paragraph" w:customStyle="1" w:styleId="ConsPlusTitle">
    <w:name w:val="ConsPlusTitle"/>
    <w:rsid w:val="003E3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2"/>
    <w:link w:val="2"/>
    <w:semiHidden/>
    <w:rsid w:val="00F642F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4">
    <w:name w:val="Без интервала1"/>
    <w:rsid w:val="00F642F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2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710F-D15C-48F2-9802-ABEF90E2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2021-03-11T19:46:00Z</cp:lastPrinted>
  <dcterms:created xsi:type="dcterms:W3CDTF">2021-02-25T09:57:00Z</dcterms:created>
  <dcterms:modified xsi:type="dcterms:W3CDTF">2021-03-11T19:47:00Z</dcterms:modified>
</cp:coreProperties>
</file>