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57" w:rsidRPr="00A23957" w:rsidRDefault="00A23957" w:rsidP="00A23957">
      <w:pPr>
        <w:jc w:val="center"/>
        <w:rPr>
          <w:b/>
        </w:rPr>
      </w:pPr>
      <w:r w:rsidRPr="00A23957">
        <w:rPr>
          <w:b/>
        </w:rPr>
        <w:t>РОССИЙСКАЯ ФЕДЕРАЦИЯ</w:t>
      </w:r>
    </w:p>
    <w:p w:rsidR="00A23957" w:rsidRPr="00A23957" w:rsidRDefault="00A23957" w:rsidP="00A23957">
      <w:pPr>
        <w:jc w:val="center"/>
        <w:rPr>
          <w:b/>
        </w:rPr>
      </w:pPr>
      <w:r w:rsidRPr="00A23957">
        <w:rPr>
          <w:b/>
        </w:rPr>
        <w:t>ВОЛГОГРАДСКАЯ ОБЛАСТЬ</w:t>
      </w:r>
    </w:p>
    <w:p w:rsidR="00A23957" w:rsidRPr="00A23957" w:rsidRDefault="00A23957" w:rsidP="00A23957">
      <w:pPr>
        <w:jc w:val="center"/>
        <w:rPr>
          <w:b/>
        </w:rPr>
      </w:pPr>
      <w:r w:rsidRPr="00A23957">
        <w:rPr>
          <w:b/>
        </w:rPr>
        <w:t>СЕРАФИМОВИЧСКИЙ МУНИЦИПАЛЬНЫЙ РАЙОН</w:t>
      </w:r>
    </w:p>
    <w:p w:rsidR="00A23957" w:rsidRPr="00A23957" w:rsidRDefault="00A23957" w:rsidP="00A23957">
      <w:pPr>
        <w:jc w:val="center"/>
        <w:rPr>
          <w:b/>
        </w:rPr>
      </w:pPr>
      <w:r>
        <w:rPr>
          <w:b/>
        </w:rPr>
        <w:t>ОТРОЖКИНСКОЕ СЕЛЬСКОЕ  ПОСЕЛЕНИЕ</w:t>
      </w:r>
    </w:p>
    <w:p w:rsidR="00A23957" w:rsidRPr="00A23957" w:rsidRDefault="00A23957" w:rsidP="00A23957">
      <w:pPr>
        <w:jc w:val="center"/>
        <w:rPr>
          <w:b/>
        </w:rPr>
      </w:pPr>
      <w:r>
        <w:rPr>
          <w:b/>
        </w:rPr>
        <w:t xml:space="preserve"> ОТРОЖКИНСКИЙ  СЕЛЬСКИЙ  СОВЕТ</w:t>
      </w:r>
    </w:p>
    <w:p w:rsidR="00A23957" w:rsidRDefault="00A23957" w:rsidP="00A23957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1D426F" w:rsidRPr="0048513F" w:rsidRDefault="001D426F" w:rsidP="00E44F04">
      <w:pPr>
        <w:jc w:val="center"/>
        <w:rPr>
          <w:rFonts w:ascii="Arial" w:hAnsi="Arial" w:cs="Arial"/>
          <w:b/>
          <w:bCs/>
        </w:rPr>
      </w:pPr>
    </w:p>
    <w:p w:rsidR="001D426F" w:rsidRPr="0048513F" w:rsidRDefault="001D426F" w:rsidP="00E44F04">
      <w:pPr>
        <w:jc w:val="center"/>
        <w:rPr>
          <w:rFonts w:ascii="Arial" w:hAnsi="Arial" w:cs="Arial"/>
          <w:b/>
          <w:bCs/>
        </w:rPr>
      </w:pPr>
      <w:r w:rsidRPr="0048513F">
        <w:rPr>
          <w:rFonts w:ascii="Arial" w:hAnsi="Arial" w:cs="Arial"/>
          <w:b/>
          <w:bCs/>
        </w:rPr>
        <w:t xml:space="preserve">РЕШЕНИЕ </w:t>
      </w:r>
    </w:p>
    <w:p w:rsidR="001D426F" w:rsidRPr="0048513F" w:rsidRDefault="001D426F" w:rsidP="00E44F04">
      <w:pPr>
        <w:jc w:val="center"/>
        <w:rPr>
          <w:rFonts w:ascii="Arial" w:hAnsi="Arial" w:cs="Arial"/>
          <w:b/>
          <w:bCs/>
        </w:rPr>
      </w:pPr>
    </w:p>
    <w:p w:rsidR="001D426F" w:rsidRPr="0048513F" w:rsidRDefault="001D426F" w:rsidP="00E44F04">
      <w:pPr>
        <w:pStyle w:val="2"/>
        <w:tabs>
          <w:tab w:val="num" w:pos="0"/>
        </w:tabs>
        <w:rPr>
          <w:rFonts w:ascii="Arial" w:hAnsi="Arial" w:cs="Arial"/>
          <w:sz w:val="24"/>
          <w:szCs w:val="24"/>
        </w:rPr>
      </w:pPr>
      <w:r w:rsidRPr="0048513F">
        <w:rPr>
          <w:rFonts w:ascii="Arial" w:hAnsi="Arial" w:cs="Arial"/>
          <w:sz w:val="24"/>
          <w:szCs w:val="24"/>
          <w:lang w:val="ru-RU"/>
        </w:rPr>
        <w:t xml:space="preserve">от </w:t>
      </w:r>
      <w:r w:rsidR="00015841">
        <w:rPr>
          <w:rFonts w:ascii="Arial" w:hAnsi="Arial" w:cs="Arial"/>
          <w:sz w:val="24"/>
          <w:szCs w:val="24"/>
          <w:lang w:val="ru-RU"/>
        </w:rPr>
        <w:t>25 февраля</w:t>
      </w:r>
      <w:r w:rsidR="000D216C" w:rsidRPr="0048513F">
        <w:rPr>
          <w:rFonts w:ascii="Arial" w:hAnsi="Arial" w:cs="Arial"/>
          <w:sz w:val="24"/>
          <w:szCs w:val="24"/>
          <w:lang w:val="ru-RU"/>
        </w:rPr>
        <w:t xml:space="preserve"> </w:t>
      </w:r>
      <w:r w:rsidRPr="0048513F">
        <w:rPr>
          <w:rFonts w:ascii="Arial" w:hAnsi="Arial" w:cs="Arial"/>
          <w:sz w:val="24"/>
          <w:szCs w:val="24"/>
        </w:rPr>
        <w:t>20</w:t>
      </w:r>
      <w:r w:rsidR="00015841">
        <w:rPr>
          <w:rFonts w:ascii="Arial" w:hAnsi="Arial" w:cs="Arial"/>
          <w:sz w:val="24"/>
          <w:szCs w:val="24"/>
          <w:lang w:val="ru-RU"/>
        </w:rPr>
        <w:t>20</w:t>
      </w:r>
      <w:r w:rsidRPr="0048513F">
        <w:rPr>
          <w:rFonts w:ascii="Arial" w:hAnsi="Arial" w:cs="Arial"/>
          <w:sz w:val="24"/>
          <w:szCs w:val="24"/>
        </w:rPr>
        <w:t xml:space="preserve"> года</w:t>
      </w:r>
      <w:r w:rsidRPr="0048513F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1E6427" w:rsidRPr="0048513F">
        <w:rPr>
          <w:rFonts w:ascii="Arial" w:hAnsi="Arial" w:cs="Arial"/>
          <w:sz w:val="24"/>
          <w:szCs w:val="24"/>
          <w:lang w:val="ru-RU"/>
        </w:rPr>
        <w:t xml:space="preserve">    </w:t>
      </w:r>
      <w:r w:rsidRPr="0048513F">
        <w:rPr>
          <w:rFonts w:ascii="Arial" w:hAnsi="Arial" w:cs="Arial"/>
          <w:sz w:val="24"/>
          <w:szCs w:val="24"/>
          <w:lang w:val="ru-RU"/>
        </w:rPr>
        <w:t xml:space="preserve">   </w:t>
      </w:r>
      <w:r w:rsidR="000D216C" w:rsidRPr="0048513F">
        <w:rPr>
          <w:rFonts w:ascii="Arial" w:hAnsi="Arial" w:cs="Arial"/>
          <w:sz w:val="24"/>
          <w:szCs w:val="24"/>
          <w:lang w:val="ru-RU"/>
        </w:rPr>
        <w:t xml:space="preserve">  </w:t>
      </w:r>
      <w:r w:rsidR="0077511C">
        <w:rPr>
          <w:rFonts w:ascii="Arial" w:hAnsi="Arial" w:cs="Arial"/>
          <w:sz w:val="24"/>
          <w:szCs w:val="24"/>
          <w:lang w:val="ru-RU"/>
        </w:rPr>
        <w:t xml:space="preserve">     </w:t>
      </w:r>
      <w:r w:rsidR="000D216C" w:rsidRPr="0048513F">
        <w:rPr>
          <w:rFonts w:ascii="Arial" w:hAnsi="Arial" w:cs="Arial"/>
          <w:sz w:val="24"/>
          <w:szCs w:val="24"/>
          <w:lang w:val="ru-RU"/>
        </w:rPr>
        <w:t xml:space="preserve">          </w:t>
      </w:r>
      <w:r w:rsidRPr="0048513F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</w:t>
      </w:r>
      <w:r w:rsidRPr="0048513F">
        <w:rPr>
          <w:rFonts w:ascii="Arial" w:hAnsi="Arial" w:cs="Arial"/>
          <w:bCs/>
          <w:sz w:val="24"/>
          <w:szCs w:val="24"/>
        </w:rPr>
        <w:t xml:space="preserve">№ </w:t>
      </w:r>
      <w:r w:rsidR="00A23957">
        <w:rPr>
          <w:rFonts w:ascii="Arial" w:hAnsi="Arial" w:cs="Arial"/>
          <w:bCs/>
          <w:sz w:val="24"/>
          <w:szCs w:val="24"/>
        </w:rPr>
        <w:t>10а</w:t>
      </w:r>
    </w:p>
    <w:p w:rsidR="001D426F" w:rsidRPr="0048513F" w:rsidRDefault="001D426F" w:rsidP="00E44F04">
      <w:pPr>
        <w:rPr>
          <w:rFonts w:ascii="Arial" w:hAnsi="Arial" w:cs="Arial"/>
          <w:b/>
        </w:rPr>
      </w:pPr>
    </w:p>
    <w:p w:rsidR="007F0978" w:rsidRPr="0048513F" w:rsidRDefault="007F0978" w:rsidP="00E44F04">
      <w:pPr>
        <w:rPr>
          <w:rFonts w:ascii="Arial" w:hAnsi="Arial" w:cs="Arial"/>
          <w:b/>
        </w:rPr>
      </w:pPr>
    </w:p>
    <w:p w:rsidR="000D45E1" w:rsidRPr="00015841" w:rsidRDefault="000D45E1" w:rsidP="00E44F04">
      <w:pPr>
        <w:ind w:right="3920"/>
        <w:rPr>
          <w:rFonts w:ascii="Arial" w:hAnsi="Arial" w:cs="Arial"/>
          <w:b/>
        </w:rPr>
      </w:pPr>
      <w:r w:rsidRPr="00015841">
        <w:rPr>
          <w:rFonts w:ascii="Arial" w:hAnsi="Arial" w:cs="Arial"/>
          <w:b/>
        </w:rPr>
        <w:t xml:space="preserve">О передаче </w:t>
      </w:r>
      <w:r w:rsidR="00015841" w:rsidRPr="00015841">
        <w:rPr>
          <w:rFonts w:ascii="Arial" w:hAnsi="Arial" w:cs="Arial"/>
          <w:b/>
        </w:rPr>
        <w:t>отдельных</w:t>
      </w:r>
      <w:r w:rsidRPr="00015841">
        <w:rPr>
          <w:rFonts w:ascii="Arial" w:hAnsi="Arial" w:cs="Arial"/>
          <w:b/>
        </w:rPr>
        <w:t xml:space="preserve"> полномочий Серафимовичскому муниципальному району Волгоградской области по вопросам местного значения </w:t>
      </w:r>
      <w:r w:rsidR="00A23957">
        <w:rPr>
          <w:rFonts w:ascii="Arial" w:hAnsi="Arial" w:cs="Arial"/>
          <w:b/>
        </w:rPr>
        <w:t xml:space="preserve">Отрожкинского </w:t>
      </w:r>
      <w:r w:rsidRPr="00015841">
        <w:rPr>
          <w:rFonts w:ascii="Arial" w:hAnsi="Arial" w:cs="Arial"/>
          <w:b/>
        </w:rPr>
        <w:t>сельского поселения Серафимовичского муниципального района Волгоградской области на 20</w:t>
      </w:r>
      <w:r w:rsidR="00724D55" w:rsidRPr="00015841">
        <w:rPr>
          <w:rFonts w:ascii="Arial" w:hAnsi="Arial" w:cs="Arial"/>
          <w:b/>
        </w:rPr>
        <w:t>20</w:t>
      </w:r>
      <w:r w:rsidRPr="00015841">
        <w:rPr>
          <w:rFonts w:ascii="Arial" w:hAnsi="Arial" w:cs="Arial"/>
          <w:b/>
        </w:rPr>
        <w:t xml:space="preserve"> год</w:t>
      </w:r>
    </w:p>
    <w:p w:rsidR="000D45E1" w:rsidRPr="0048513F" w:rsidRDefault="000D45E1" w:rsidP="00E44F04">
      <w:pPr>
        <w:ind w:right="5296"/>
        <w:rPr>
          <w:rFonts w:ascii="Arial" w:hAnsi="Arial" w:cs="Arial"/>
          <w:b/>
        </w:rPr>
      </w:pPr>
    </w:p>
    <w:p w:rsidR="000D45E1" w:rsidRPr="0048513F" w:rsidRDefault="000D45E1" w:rsidP="00E44F04">
      <w:pPr>
        <w:ind w:firstLine="709"/>
        <w:jc w:val="both"/>
        <w:rPr>
          <w:rFonts w:ascii="Arial" w:hAnsi="Arial" w:cs="Arial"/>
        </w:rPr>
      </w:pPr>
      <w:r w:rsidRPr="0048513F">
        <w:rPr>
          <w:rFonts w:ascii="Arial" w:hAnsi="Arial" w:cs="Arial"/>
        </w:rPr>
        <w:t xml:space="preserve">В соответствии с Федеральным Законом от </w:t>
      </w:r>
      <w:r w:rsidR="007F0978" w:rsidRPr="0048513F">
        <w:rPr>
          <w:rFonts w:ascii="Arial" w:hAnsi="Arial" w:cs="Arial"/>
        </w:rPr>
        <w:t>0</w:t>
      </w:r>
      <w:r w:rsidRPr="0048513F">
        <w:rPr>
          <w:rFonts w:ascii="Arial" w:hAnsi="Arial" w:cs="Arial"/>
        </w:rPr>
        <w:t xml:space="preserve">6 октября 2003 года № 131-ФЗ «Об общих принципах организации местного самоуправления в Российской федерации», с Уставом </w:t>
      </w:r>
      <w:r w:rsidR="00A23957" w:rsidRPr="00A23957">
        <w:rPr>
          <w:rFonts w:ascii="Arial" w:hAnsi="Arial" w:cs="Arial"/>
        </w:rPr>
        <w:t>Отрожкинского</w:t>
      </w:r>
      <w:r w:rsidRPr="0048513F">
        <w:rPr>
          <w:rFonts w:ascii="Arial" w:hAnsi="Arial" w:cs="Arial"/>
        </w:rPr>
        <w:t xml:space="preserve"> </w:t>
      </w:r>
      <w:bookmarkStart w:id="0" w:name="_GoBack"/>
      <w:bookmarkEnd w:id="0"/>
      <w:r w:rsidRPr="0048513F">
        <w:rPr>
          <w:rFonts w:ascii="Arial" w:hAnsi="Arial" w:cs="Arial"/>
        </w:rPr>
        <w:t xml:space="preserve">сельского поселения Серафимовичского муниципального района Волгоградской области, </w:t>
      </w:r>
      <w:r w:rsidR="00A23957">
        <w:rPr>
          <w:rFonts w:ascii="Arial" w:hAnsi="Arial" w:cs="Arial"/>
        </w:rPr>
        <w:t>Отрожкинский</w:t>
      </w:r>
      <w:r w:rsidRPr="0048513F">
        <w:rPr>
          <w:rFonts w:ascii="Arial" w:hAnsi="Arial" w:cs="Arial"/>
        </w:rPr>
        <w:t xml:space="preserve"> сельский Совет Серафимовичского муниципального района Волгоградской области</w:t>
      </w:r>
    </w:p>
    <w:p w:rsidR="000D45E1" w:rsidRPr="0048513F" w:rsidRDefault="000D45E1" w:rsidP="00E44F04">
      <w:pPr>
        <w:ind w:firstLine="709"/>
        <w:jc w:val="both"/>
        <w:rPr>
          <w:rFonts w:ascii="Arial" w:hAnsi="Arial" w:cs="Arial"/>
        </w:rPr>
      </w:pPr>
    </w:p>
    <w:p w:rsidR="000D45E1" w:rsidRPr="00A23957" w:rsidRDefault="000D45E1" w:rsidP="00E44F04">
      <w:pPr>
        <w:ind w:firstLine="709"/>
        <w:jc w:val="both"/>
        <w:rPr>
          <w:rFonts w:ascii="Arial" w:hAnsi="Arial" w:cs="Arial"/>
          <w:b/>
        </w:rPr>
      </w:pPr>
      <w:r w:rsidRPr="00A23957">
        <w:rPr>
          <w:rFonts w:ascii="Arial" w:hAnsi="Arial" w:cs="Arial"/>
          <w:b/>
        </w:rPr>
        <w:t>РЕШИЛ:</w:t>
      </w:r>
    </w:p>
    <w:p w:rsidR="000D45E1" w:rsidRPr="0048513F" w:rsidRDefault="000D45E1" w:rsidP="00E44F04">
      <w:pPr>
        <w:ind w:firstLine="709"/>
        <w:jc w:val="both"/>
        <w:rPr>
          <w:rFonts w:ascii="Arial" w:hAnsi="Arial" w:cs="Arial"/>
        </w:rPr>
      </w:pPr>
    </w:p>
    <w:p w:rsidR="000D45E1" w:rsidRPr="0077511C" w:rsidRDefault="000D45E1" w:rsidP="00E44F04">
      <w:pPr>
        <w:ind w:right="-104" w:firstLine="709"/>
        <w:jc w:val="both"/>
        <w:rPr>
          <w:rFonts w:ascii="Arial" w:hAnsi="Arial" w:cs="Arial"/>
        </w:rPr>
      </w:pPr>
      <w:r w:rsidRPr="0077511C">
        <w:rPr>
          <w:rFonts w:ascii="Arial" w:hAnsi="Arial" w:cs="Arial"/>
        </w:rPr>
        <w:t xml:space="preserve">1. Передать </w:t>
      </w:r>
      <w:r w:rsidR="001571DB" w:rsidRPr="0077511C">
        <w:rPr>
          <w:rFonts w:ascii="Arial" w:hAnsi="Arial" w:cs="Arial"/>
        </w:rPr>
        <w:t>на 20</w:t>
      </w:r>
      <w:r w:rsidR="00724D55" w:rsidRPr="0077511C">
        <w:rPr>
          <w:rFonts w:ascii="Arial" w:hAnsi="Arial" w:cs="Arial"/>
        </w:rPr>
        <w:t>20</w:t>
      </w:r>
      <w:r w:rsidR="001571DB" w:rsidRPr="0077511C">
        <w:rPr>
          <w:rFonts w:ascii="Arial" w:hAnsi="Arial" w:cs="Arial"/>
        </w:rPr>
        <w:t xml:space="preserve"> год </w:t>
      </w:r>
      <w:r w:rsidR="001E6427" w:rsidRPr="0077511C">
        <w:rPr>
          <w:rFonts w:ascii="Arial" w:hAnsi="Arial" w:cs="Arial"/>
        </w:rPr>
        <w:t xml:space="preserve">Серафимовичскому муниципальному району Волгоградской области </w:t>
      </w:r>
      <w:r w:rsidRPr="0077511C">
        <w:rPr>
          <w:rFonts w:ascii="Arial" w:hAnsi="Arial" w:cs="Arial"/>
        </w:rPr>
        <w:t xml:space="preserve">следующие полномочия по вопросам местного значения </w:t>
      </w:r>
      <w:r w:rsidR="00A23957" w:rsidRPr="00A23957">
        <w:rPr>
          <w:rFonts w:ascii="Arial" w:hAnsi="Arial" w:cs="Arial"/>
        </w:rPr>
        <w:t>Отрожкинского</w:t>
      </w:r>
      <w:r w:rsidRPr="0077511C">
        <w:rPr>
          <w:rFonts w:ascii="Arial" w:hAnsi="Arial" w:cs="Arial"/>
        </w:rPr>
        <w:t xml:space="preserve"> сельского поселения</w:t>
      </w:r>
      <w:r w:rsidR="00B81F2E" w:rsidRPr="0077511C">
        <w:rPr>
          <w:rFonts w:ascii="Arial" w:hAnsi="Arial" w:cs="Arial"/>
        </w:rPr>
        <w:t xml:space="preserve"> Серафимовичского муниципального района Волгоградской области</w:t>
      </w:r>
      <w:r w:rsidRPr="0077511C">
        <w:rPr>
          <w:rFonts w:ascii="Arial" w:hAnsi="Arial" w:cs="Arial"/>
        </w:rPr>
        <w:t>:</w:t>
      </w:r>
    </w:p>
    <w:p w:rsidR="000D45E1" w:rsidRPr="0077511C" w:rsidRDefault="00015841" w:rsidP="00E44F04">
      <w:pPr>
        <w:numPr>
          <w:ilvl w:val="0"/>
          <w:numId w:val="17"/>
        </w:numPr>
        <w:tabs>
          <w:tab w:val="left" w:pos="840"/>
          <w:tab w:val="left" w:pos="1134"/>
        </w:tabs>
        <w:ind w:left="0" w:right="-104" w:firstLine="709"/>
        <w:jc w:val="both"/>
        <w:rPr>
          <w:rFonts w:ascii="Arial" w:hAnsi="Arial" w:cs="Arial"/>
        </w:rPr>
      </w:pPr>
      <w:r w:rsidRPr="0077511C">
        <w:rPr>
          <w:rFonts w:ascii="Arial" w:hAnsi="Arial" w:cs="Arial"/>
        </w:rPr>
        <w:t>полномочия по дорожной деятельности в отношении автомобильных дорог  местного значения в границах населенных пунктов поселения, в части  организации освещения улично-дорожной сети по программе «Модернизация систем уличного (наружного) освещения в муниципальных образованиях Волгоградской области»</w:t>
      </w:r>
      <w:r w:rsidR="000D45E1" w:rsidRPr="0077511C">
        <w:rPr>
          <w:rFonts w:ascii="Arial" w:hAnsi="Arial" w:cs="Arial"/>
        </w:rPr>
        <w:t xml:space="preserve">, </w:t>
      </w:r>
      <w:r w:rsidR="0077511C" w:rsidRPr="0077511C">
        <w:rPr>
          <w:rFonts w:ascii="Arial" w:hAnsi="Arial" w:cs="Arial"/>
        </w:rPr>
        <w:t xml:space="preserve">за счет субвенций, предоставляемых из бюджета </w:t>
      </w:r>
      <w:r w:rsidR="00A23957" w:rsidRPr="00A23957">
        <w:rPr>
          <w:rFonts w:ascii="Arial" w:hAnsi="Arial" w:cs="Arial"/>
        </w:rPr>
        <w:t>Отрожкинского</w:t>
      </w:r>
      <w:r w:rsidR="0077511C">
        <w:rPr>
          <w:rFonts w:ascii="Arial" w:hAnsi="Arial" w:cs="Arial"/>
        </w:rPr>
        <w:t xml:space="preserve"> сельского поселения</w:t>
      </w:r>
      <w:r w:rsidR="0077511C" w:rsidRPr="0077511C">
        <w:rPr>
          <w:rFonts w:ascii="Arial" w:hAnsi="Arial" w:cs="Arial"/>
        </w:rPr>
        <w:t xml:space="preserve"> </w:t>
      </w:r>
      <w:r w:rsidR="0077511C">
        <w:rPr>
          <w:rFonts w:ascii="Arial" w:hAnsi="Arial" w:cs="Arial"/>
        </w:rPr>
        <w:t>Серафимовичского м</w:t>
      </w:r>
      <w:r w:rsidR="0077511C" w:rsidRPr="0077511C">
        <w:rPr>
          <w:rFonts w:ascii="Arial" w:hAnsi="Arial" w:cs="Arial"/>
        </w:rPr>
        <w:t xml:space="preserve">униципального района Волгоградской области в бюджет </w:t>
      </w:r>
      <w:r w:rsidR="0077511C">
        <w:rPr>
          <w:rFonts w:ascii="Arial" w:hAnsi="Arial" w:cs="Arial"/>
        </w:rPr>
        <w:t>Серафимовичского м</w:t>
      </w:r>
      <w:r w:rsidR="0077511C" w:rsidRPr="0077511C">
        <w:rPr>
          <w:rFonts w:ascii="Arial" w:hAnsi="Arial" w:cs="Arial"/>
        </w:rPr>
        <w:t xml:space="preserve">униципального района Волгоградской области в размере </w:t>
      </w:r>
      <w:r w:rsidR="00A23957">
        <w:rPr>
          <w:rFonts w:ascii="Arial" w:hAnsi="Arial" w:cs="Arial"/>
        </w:rPr>
        <w:t>515</w:t>
      </w:r>
      <w:r w:rsidR="0077511C">
        <w:rPr>
          <w:rFonts w:ascii="Arial" w:hAnsi="Arial" w:cs="Arial"/>
        </w:rPr>
        <w:t xml:space="preserve"> </w:t>
      </w:r>
      <w:r w:rsidR="0077511C" w:rsidRPr="0077511C">
        <w:rPr>
          <w:rFonts w:ascii="Arial" w:hAnsi="Arial" w:cs="Arial"/>
        </w:rPr>
        <w:t>рубл</w:t>
      </w:r>
      <w:r w:rsidR="00A23957">
        <w:rPr>
          <w:rFonts w:ascii="Arial" w:hAnsi="Arial" w:cs="Arial"/>
        </w:rPr>
        <w:t xml:space="preserve">ей 27 </w:t>
      </w:r>
      <w:r w:rsidR="0077511C" w:rsidRPr="0077511C">
        <w:rPr>
          <w:rFonts w:ascii="Arial" w:hAnsi="Arial" w:cs="Arial"/>
        </w:rPr>
        <w:t xml:space="preserve"> копеек </w:t>
      </w:r>
      <w:r w:rsidR="008D2B4F" w:rsidRPr="0077511C">
        <w:rPr>
          <w:rFonts w:ascii="Arial" w:hAnsi="Arial" w:cs="Arial"/>
        </w:rPr>
        <w:t>в год</w:t>
      </w:r>
      <w:r w:rsidRPr="0077511C">
        <w:rPr>
          <w:rFonts w:ascii="Arial" w:hAnsi="Arial" w:cs="Arial"/>
        </w:rPr>
        <w:t>.</w:t>
      </w:r>
    </w:p>
    <w:p w:rsidR="000D45E1" w:rsidRPr="0077511C" w:rsidRDefault="000D45E1" w:rsidP="00E44F04">
      <w:pPr>
        <w:ind w:right="-104" w:firstLine="709"/>
        <w:jc w:val="both"/>
        <w:rPr>
          <w:rFonts w:ascii="Arial" w:hAnsi="Arial" w:cs="Arial"/>
        </w:rPr>
      </w:pPr>
    </w:p>
    <w:p w:rsidR="000D45E1" w:rsidRPr="0077511C" w:rsidRDefault="000D45E1" w:rsidP="00E44F04">
      <w:pPr>
        <w:ind w:right="-104" w:firstLine="709"/>
        <w:jc w:val="both"/>
        <w:rPr>
          <w:rFonts w:ascii="Arial" w:hAnsi="Arial" w:cs="Arial"/>
        </w:rPr>
      </w:pPr>
      <w:r w:rsidRPr="0077511C">
        <w:rPr>
          <w:rFonts w:ascii="Arial" w:hAnsi="Arial" w:cs="Arial"/>
        </w:rPr>
        <w:t>2. Настоящее решение вступает в силу после его официального обнародования.</w:t>
      </w:r>
    </w:p>
    <w:p w:rsidR="00D7642D" w:rsidRPr="0048513F" w:rsidRDefault="00D7642D" w:rsidP="00E44F04">
      <w:pPr>
        <w:ind w:right="-104" w:firstLine="709"/>
        <w:rPr>
          <w:rFonts w:ascii="Arial" w:hAnsi="Arial" w:cs="Arial"/>
        </w:rPr>
      </w:pPr>
    </w:p>
    <w:p w:rsidR="0014459B" w:rsidRPr="0048513F" w:rsidRDefault="0014459B" w:rsidP="00E44F04">
      <w:pPr>
        <w:ind w:right="-104" w:firstLine="709"/>
        <w:rPr>
          <w:rFonts w:ascii="Arial" w:hAnsi="Arial" w:cs="Arial"/>
        </w:rPr>
      </w:pPr>
    </w:p>
    <w:p w:rsidR="001F178C" w:rsidRPr="0048513F" w:rsidRDefault="001F178C" w:rsidP="00E44F04">
      <w:pPr>
        <w:ind w:right="-104" w:firstLine="709"/>
        <w:rPr>
          <w:rFonts w:ascii="Arial" w:hAnsi="Arial" w:cs="Arial"/>
        </w:rPr>
      </w:pPr>
    </w:p>
    <w:p w:rsidR="00E44F04" w:rsidRPr="0048513F" w:rsidRDefault="00E44F04" w:rsidP="00E44F04">
      <w:pPr>
        <w:ind w:right="-104" w:firstLine="709"/>
        <w:rPr>
          <w:rFonts w:ascii="Arial" w:hAnsi="Arial" w:cs="Arial"/>
        </w:rPr>
      </w:pPr>
    </w:p>
    <w:p w:rsidR="008848FD" w:rsidRPr="0048513F" w:rsidRDefault="008848FD" w:rsidP="00E44F04">
      <w:pPr>
        <w:ind w:right="-104" w:firstLine="709"/>
        <w:jc w:val="both"/>
        <w:rPr>
          <w:rFonts w:ascii="Arial" w:hAnsi="Arial" w:cs="Arial"/>
        </w:rPr>
      </w:pPr>
      <w:r w:rsidRPr="0048513F">
        <w:rPr>
          <w:rFonts w:ascii="Arial" w:hAnsi="Arial" w:cs="Arial"/>
        </w:rPr>
        <w:t xml:space="preserve">Глава  </w:t>
      </w:r>
      <w:r w:rsidR="00A23957" w:rsidRPr="00A23957">
        <w:rPr>
          <w:rFonts w:ascii="Arial" w:hAnsi="Arial" w:cs="Arial"/>
        </w:rPr>
        <w:t>Отрожкинского</w:t>
      </w:r>
    </w:p>
    <w:p w:rsidR="00C568DB" w:rsidRPr="0048513F" w:rsidRDefault="008848FD" w:rsidP="00E44F04">
      <w:pPr>
        <w:ind w:firstLine="709"/>
        <w:jc w:val="both"/>
        <w:rPr>
          <w:rFonts w:ascii="Arial" w:hAnsi="Arial" w:cs="Arial"/>
        </w:rPr>
      </w:pPr>
      <w:r w:rsidRPr="0048513F">
        <w:rPr>
          <w:rFonts w:ascii="Arial" w:hAnsi="Arial" w:cs="Arial"/>
        </w:rPr>
        <w:t xml:space="preserve">сельского поселения </w:t>
      </w:r>
      <w:r w:rsidR="00BE1257" w:rsidRPr="0048513F">
        <w:rPr>
          <w:rFonts w:ascii="Arial" w:hAnsi="Arial" w:cs="Arial"/>
        </w:rPr>
        <w:t xml:space="preserve">                                                     </w:t>
      </w:r>
      <w:r w:rsidR="00A23957">
        <w:rPr>
          <w:rFonts w:ascii="Arial" w:hAnsi="Arial" w:cs="Arial"/>
        </w:rPr>
        <w:t>Коновалова Г.П.</w:t>
      </w:r>
    </w:p>
    <w:sectPr w:rsidR="00C568DB" w:rsidRPr="0048513F" w:rsidSect="00E44F04">
      <w:footnotePr>
        <w:pos w:val="beneathText"/>
      </w:footnotePr>
      <w:pgSz w:w="11905" w:h="16837"/>
      <w:pgMar w:top="902" w:right="706" w:bottom="902" w:left="1276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D5" w:rsidRDefault="002B39D5">
      <w:r>
        <w:separator/>
      </w:r>
    </w:p>
  </w:endnote>
  <w:endnote w:type="continuationSeparator" w:id="1">
    <w:p w:rsidR="002B39D5" w:rsidRDefault="002B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D5" w:rsidRDefault="002B39D5">
      <w:r>
        <w:separator/>
      </w:r>
    </w:p>
  </w:footnote>
  <w:footnote w:type="continuationSeparator" w:id="1">
    <w:p w:rsidR="002B39D5" w:rsidRDefault="002B3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4">
    <w:nsid w:val="00631628"/>
    <w:multiLevelType w:val="hybridMultilevel"/>
    <w:tmpl w:val="C5E6B46C"/>
    <w:lvl w:ilvl="0" w:tplc="E438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2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87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A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27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CB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EC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87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CD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457BF"/>
    <w:multiLevelType w:val="singleLevel"/>
    <w:tmpl w:val="154448DC"/>
    <w:lvl w:ilvl="0">
      <w:start w:val="2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6">
    <w:nsid w:val="08A72CDC"/>
    <w:multiLevelType w:val="singleLevel"/>
    <w:tmpl w:val="3C3649E8"/>
    <w:lvl w:ilvl="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1564EB8"/>
    <w:multiLevelType w:val="multilevel"/>
    <w:tmpl w:val="FA702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A067BE8"/>
    <w:multiLevelType w:val="hybridMultilevel"/>
    <w:tmpl w:val="7ACE9B72"/>
    <w:lvl w:ilvl="0" w:tplc="9B6AA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E377C8"/>
    <w:multiLevelType w:val="multilevel"/>
    <w:tmpl w:val="8B28247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96017"/>
    <w:multiLevelType w:val="hybridMultilevel"/>
    <w:tmpl w:val="451E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610BE"/>
    <w:multiLevelType w:val="hybridMultilevel"/>
    <w:tmpl w:val="E5EE82AC"/>
    <w:lvl w:ilvl="0" w:tplc="9B6AA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51CF3"/>
    <w:multiLevelType w:val="singleLevel"/>
    <w:tmpl w:val="A32C51C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3">
    <w:nsid w:val="656C39BC"/>
    <w:multiLevelType w:val="hybridMultilevel"/>
    <w:tmpl w:val="3F5065BA"/>
    <w:lvl w:ilvl="0" w:tplc="7DE0903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7C07D50"/>
    <w:multiLevelType w:val="multilevel"/>
    <w:tmpl w:val="6CA0C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B40743"/>
    <w:multiLevelType w:val="hybridMultilevel"/>
    <w:tmpl w:val="23303632"/>
    <w:lvl w:ilvl="0" w:tplc="04B607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36619"/>
    <w:multiLevelType w:val="singleLevel"/>
    <w:tmpl w:val="19AE766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475450"/>
    <w:multiLevelType w:val="hybridMultilevel"/>
    <w:tmpl w:val="C08073D0"/>
    <w:lvl w:ilvl="0" w:tplc="4CA4B92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3"/>
  </w:num>
  <w:num w:numId="11">
    <w:abstractNumId w:val="17"/>
  </w:num>
  <w:num w:numId="12">
    <w:abstractNumId w:val="8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48"/>
    <w:rsid w:val="000102ED"/>
    <w:rsid w:val="00015841"/>
    <w:rsid w:val="0002061D"/>
    <w:rsid w:val="00022DA8"/>
    <w:rsid w:val="00023D4C"/>
    <w:rsid w:val="000252C7"/>
    <w:rsid w:val="00027959"/>
    <w:rsid w:val="00037289"/>
    <w:rsid w:val="00037418"/>
    <w:rsid w:val="00041C44"/>
    <w:rsid w:val="0005533C"/>
    <w:rsid w:val="0005616A"/>
    <w:rsid w:val="0006185F"/>
    <w:rsid w:val="000620B6"/>
    <w:rsid w:val="00063FC6"/>
    <w:rsid w:val="00066DAC"/>
    <w:rsid w:val="00074D3D"/>
    <w:rsid w:val="00081892"/>
    <w:rsid w:val="000901AE"/>
    <w:rsid w:val="000928D4"/>
    <w:rsid w:val="000935A9"/>
    <w:rsid w:val="000A2A5C"/>
    <w:rsid w:val="000A52CF"/>
    <w:rsid w:val="000B1C52"/>
    <w:rsid w:val="000B20F0"/>
    <w:rsid w:val="000B2CAD"/>
    <w:rsid w:val="000C652D"/>
    <w:rsid w:val="000D0351"/>
    <w:rsid w:val="000D216C"/>
    <w:rsid w:val="000D2625"/>
    <w:rsid w:val="000D45E1"/>
    <w:rsid w:val="000D492D"/>
    <w:rsid w:val="000D560B"/>
    <w:rsid w:val="000E20DD"/>
    <w:rsid w:val="000E2807"/>
    <w:rsid w:val="000E3D7A"/>
    <w:rsid w:val="000E62D4"/>
    <w:rsid w:val="000F350C"/>
    <w:rsid w:val="000F390D"/>
    <w:rsid w:val="000F4C63"/>
    <w:rsid w:val="000F64FF"/>
    <w:rsid w:val="00101407"/>
    <w:rsid w:val="001065C1"/>
    <w:rsid w:val="001104EC"/>
    <w:rsid w:val="00115800"/>
    <w:rsid w:val="001176ED"/>
    <w:rsid w:val="00123D4C"/>
    <w:rsid w:val="0012503C"/>
    <w:rsid w:val="001358AF"/>
    <w:rsid w:val="0014459B"/>
    <w:rsid w:val="00144955"/>
    <w:rsid w:val="0014501C"/>
    <w:rsid w:val="00145200"/>
    <w:rsid w:val="00152E54"/>
    <w:rsid w:val="001571DB"/>
    <w:rsid w:val="00161212"/>
    <w:rsid w:val="00163AF1"/>
    <w:rsid w:val="001642BD"/>
    <w:rsid w:val="00164F88"/>
    <w:rsid w:val="00165D69"/>
    <w:rsid w:val="00166732"/>
    <w:rsid w:val="00170A90"/>
    <w:rsid w:val="00176CCF"/>
    <w:rsid w:val="00181DD7"/>
    <w:rsid w:val="001842FD"/>
    <w:rsid w:val="00190D44"/>
    <w:rsid w:val="00190E71"/>
    <w:rsid w:val="001924CE"/>
    <w:rsid w:val="00193950"/>
    <w:rsid w:val="00196D41"/>
    <w:rsid w:val="0019781E"/>
    <w:rsid w:val="001A4E61"/>
    <w:rsid w:val="001A5E7F"/>
    <w:rsid w:val="001A7BEE"/>
    <w:rsid w:val="001B1F67"/>
    <w:rsid w:val="001B4339"/>
    <w:rsid w:val="001B758B"/>
    <w:rsid w:val="001C0C48"/>
    <w:rsid w:val="001D426F"/>
    <w:rsid w:val="001D46F7"/>
    <w:rsid w:val="001E60AA"/>
    <w:rsid w:val="001E6427"/>
    <w:rsid w:val="001F178C"/>
    <w:rsid w:val="001F2A5F"/>
    <w:rsid w:val="001F73B8"/>
    <w:rsid w:val="00221FB4"/>
    <w:rsid w:val="00224087"/>
    <w:rsid w:val="002250CC"/>
    <w:rsid w:val="0023061E"/>
    <w:rsid w:val="0023157C"/>
    <w:rsid w:val="002354D9"/>
    <w:rsid w:val="00235C97"/>
    <w:rsid w:val="00241B4F"/>
    <w:rsid w:val="0026035F"/>
    <w:rsid w:val="00271186"/>
    <w:rsid w:val="002714DE"/>
    <w:rsid w:val="0027423A"/>
    <w:rsid w:val="00274D00"/>
    <w:rsid w:val="00276192"/>
    <w:rsid w:val="00277502"/>
    <w:rsid w:val="00280C2D"/>
    <w:rsid w:val="00284F26"/>
    <w:rsid w:val="00291BF0"/>
    <w:rsid w:val="00294956"/>
    <w:rsid w:val="00295577"/>
    <w:rsid w:val="002B1874"/>
    <w:rsid w:val="002B39D5"/>
    <w:rsid w:val="002B6E87"/>
    <w:rsid w:val="002C16BC"/>
    <w:rsid w:val="002C3029"/>
    <w:rsid w:val="002C3AF5"/>
    <w:rsid w:val="002C5BD9"/>
    <w:rsid w:val="002C7C7E"/>
    <w:rsid w:val="002D7849"/>
    <w:rsid w:val="002E1439"/>
    <w:rsid w:val="002E16F0"/>
    <w:rsid w:val="002E1FF2"/>
    <w:rsid w:val="002F1AC0"/>
    <w:rsid w:val="002F3FFD"/>
    <w:rsid w:val="002F4685"/>
    <w:rsid w:val="00300844"/>
    <w:rsid w:val="003056CB"/>
    <w:rsid w:val="00313CD7"/>
    <w:rsid w:val="003208BD"/>
    <w:rsid w:val="00320BA9"/>
    <w:rsid w:val="003224A6"/>
    <w:rsid w:val="0032330A"/>
    <w:rsid w:val="00325015"/>
    <w:rsid w:val="003277FD"/>
    <w:rsid w:val="003303AE"/>
    <w:rsid w:val="00330589"/>
    <w:rsid w:val="00332D95"/>
    <w:rsid w:val="00333DE8"/>
    <w:rsid w:val="0034156C"/>
    <w:rsid w:val="00341CAF"/>
    <w:rsid w:val="003464D7"/>
    <w:rsid w:val="00360647"/>
    <w:rsid w:val="003606C9"/>
    <w:rsid w:val="00362AFD"/>
    <w:rsid w:val="00367A48"/>
    <w:rsid w:val="00374119"/>
    <w:rsid w:val="00380216"/>
    <w:rsid w:val="00385E83"/>
    <w:rsid w:val="00392131"/>
    <w:rsid w:val="00392A2D"/>
    <w:rsid w:val="00395445"/>
    <w:rsid w:val="003A158B"/>
    <w:rsid w:val="003B139C"/>
    <w:rsid w:val="003B22F7"/>
    <w:rsid w:val="003B4A7F"/>
    <w:rsid w:val="003C0FE6"/>
    <w:rsid w:val="003C431A"/>
    <w:rsid w:val="003D3723"/>
    <w:rsid w:val="003D514C"/>
    <w:rsid w:val="003D6047"/>
    <w:rsid w:val="003E648C"/>
    <w:rsid w:val="004003DC"/>
    <w:rsid w:val="00400968"/>
    <w:rsid w:val="00430013"/>
    <w:rsid w:val="004304E2"/>
    <w:rsid w:val="0043486E"/>
    <w:rsid w:val="00441181"/>
    <w:rsid w:val="00441D74"/>
    <w:rsid w:val="004474D9"/>
    <w:rsid w:val="00455296"/>
    <w:rsid w:val="0046002B"/>
    <w:rsid w:val="00460E6F"/>
    <w:rsid w:val="0046718A"/>
    <w:rsid w:val="004717D5"/>
    <w:rsid w:val="004754F7"/>
    <w:rsid w:val="00476AEE"/>
    <w:rsid w:val="00481CB4"/>
    <w:rsid w:val="00482E8E"/>
    <w:rsid w:val="0048513F"/>
    <w:rsid w:val="004920BE"/>
    <w:rsid w:val="004925F3"/>
    <w:rsid w:val="004948B7"/>
    <w:rsid w:val="00494AF6"/>
    <w:rsid w:val="004966B3"/>
    <w:rsid w:val="00496CB5"/>
    <w:rsid w:val="004A1E55"/>
    <w:rsid w:val="004A5277"/>
    <w:rsid w:val="004A7501"/>
    <w:rsid w:val="004A7B4A"/>
    <w:rsid w:val="004B56BA"/>
    <w:rsid w:val="004B7358"/>
    <w:rsid w:val="004C5421"/>
    <w:rsid w:val="004D0D8E"/>
    <w:rsid w:val="004D21CE"/>
    <w:rsid w:val="004E1605"/>
    <w:rsid w:val="004E4522"/>
    <w:rsid w:val="004E6640"/>
    <w:rsid w:val="004E6C10"/>
    <w:rsid w:val="00501D44"/>
    <w:rsid w:val="00516D9B"/>
    <w:rsid w:val="0051708B"/>
    <w:rsid w:val="00527428"/>
    <w:rsid w:val="005305A9"/>
    <w:rsid w:val="005317BB"/>
    <w:rsid w:val="00531A02"/>
    <w:rsid w:val="00532C6C"/>
    <w:rsid w:val="00537416"/>
    <w:rsid w:val="005562F6"/>
    <w:rsid w:val="00563175"/>
    <w:rsid w:val="00565562"/>
    <w:rsid w:val="00570A79"/>
    <w:rsid w:val="00570F2E"/>
    <w:rsid w:val="00576B38"/>
    <w:rsid w:val="0059615D"/>
    <w:rsid w:val="005A27BB"/>
    <w:rsid w:val="005A70A6"/>
    <w:rsid w:val="005A793D"/>
    <w:rsid w:val="005B1055"/>
    <w:rsid w:val="005C0913"/>
    <w:rsid w:val="005C224B"/>
    <w:rsid w:val="005C46CA"/>
    <w:rsid w:val="005C5D42"/>
    <w:rsid w:val="005D0982"/>
    <w:rsid w:val="005D188F"/>
    <w:rsid w:val="005D2706"/>
    <w:rsid w:val="005D53B1"/>
    <w:rsid w:val="005E348E"/>
    <w:rsid w:val="005F3E99"/>
    <w:rsid w:val="005F6BBE"/>
    <w:rsid w:val="005F7382"/>
    <w:rsid w:val="006001F7"/>
    <w:rsid w:val="0060151C"/>
    <w:rsid w:val="006035B0"/>
    <w:rsid w:val="00605EF7"/>
    <w:rsid w:val="006103CE"/>
    <w:rsid w:val="00611CCA"/>
    <w:rsid w:val="00612283"/>
    <w:rsid w:val="00613152"/>
    <w:rsid w:val="00614C96"/>
    <w:rsid w:val="0062603B"/>
    <w:rsid w:val="00626CAF"/>
    <w:rsid w:val="006278DA"/>
    <w:rsid w:val="00632303"/>
    <w:rsid w:val="0064536C"/>
    <w:rsid w:val="00654BB7"/>
    <w:rsid w:val="00656498"/>
    <w:rsid w:val="00665DC8"/>
    <w:rsid w:val="00666695"/>
    <w:rsid w:val="00674F85"/>
    <w:rsid w:val="00685FB1"/>
    <w:rsid w:val="006875BA"/>
    <w:rsid w:val="00691363"/>
    <w:rsid w:val="00692BDB"/>
    <w:rsid w:val="006A0392"/>
    <w:rsid w:val="006A202D"/>
    <w:rsid w:val="006B06A8"/>
    <w:rsid w:val="006C14CD"/>
    <w:rsid w:val="006C4C26"/>
    <w:rsid w:val="006C70A7"/>
    <w:rsid w:val="006D15AA"/>
    <w:rsid w:val="006D3043"/>
    <w:rsid w:val="006E0487"/>
    <w:rsid w:val="006E4169"/>
    <w:rsid w:val="006F3DE8"/>
    <w:rsid w:val="006F5959"/>
    <w:rsid w:val="00705D3E"/>
    <w:rsid w:val="007066F9"/>
    <w:rsid w:val="00713E28"/>
    <w:rsid w:val="00716DBB"/>
    <w:rsid w:val="00724D55"/>
    <w:rsid w:val="00731325"/>
    <w:rsid w:val="00734282"/>
    <w:rsid w:val="007414A5"/>
    <w:rsid w:val="0074196F"/>
    <w:rsid w:val="00741BA8"/>
    <w:rsid w:val="007435E3"/>
    <w:rsid w:val="00746336"/>
    <w:rsid w:val="0075266E"/>
    <w:rsid w:val="0075531C"/>
    <w:rsid w:val="00760D70"/>
    <w:rsid w:val="0076534D"/>
    <w:rsid w:val="0077511C"/>
    <w:rsid w:val="007773F3"/>
    <w:rsid w:val="007822F3"/>
    <w:rsid w:val="0078491B"/>
    <w:rsid w:val="00787950"/>
    <w:rsid w:val="0079491D"/>
    <w:rsid w:val="00796090"/>
    <w:rsid w:val="00796E87"/>
    <w:rsid w:val="007A04B0"/>
    <w:rsid w:val="007B3581"/>
    <w:rsid w:val="007C4902"/>
    <w:rsid w:val="007D1716"/>
    <w:rsid w:val="007D46BD"/>
    <w:rsid w:val="007D5388"/>
    <w:rsid w:val="007E1A7D"/>
    <w:rsid w:val="007F0978"/>
    <w:rsid w:val="007F787C"/>
    <w:rsid w:val="007F7E1D"/>
    <w:rsid w:val="00801C77"/>
    <w:rsid w:val="00804037"/>
    <w:rsid w:val="008063D7"/>
    <w:rsid w:val="00822A31"/>
    <w:rsid w:val="00824C6E"/>
    <w:rsid w:val="00825763"/>
    <w:rsid w:val="00826147"/>
    <w:rsid w:val="00832764"/>
    <w:rsid w:val="008347E4"/>
    <w:rsid w:val="00842B3A"/>
    <w:rsid w:val="008430BF"/>
    <w:rsid w:val="00870701"/>
    <w:rsid w:val="00875DC8"/>
    <w:rsid w:val="00875FBB"/>
    <w:rsid w:val="00877D5C"/>
    <w:rsid w:val="00877E63"/>
    <w:rsid w:val="008848FD"/>
    <w:rsid w:val="00890127"/>
    <w:rsid w:val="00896BC4"/>
    <w:rsid w:val="008A0058"/>
    <w:rsid w:val="008A1587"/>
    <w:rsid w:val="008A249F"/>
    <w:rsid w:val="008B19D6"/>
    <w:rsid w:val="008D2B4F"/>
    <w:rsid w:val="008D39A2"/>
    <w:rsid w:val="008D552E"/>
    <w:rsid w:val="008E0976"/>
    <w:rsid w:val="008E3898"/>
    <w:rsid w:val="008E5817"/>
    <w:rsid w:val="008E7038"/>
    <w:rsid w:val="008F0318"/>
    <w:rsid w:val="008F4B81"/>
    <w:rsid w:val="008F7500"/>
    <w:rsid w:val="0090027E"/>
    <w:rsid w:val="0090264E"/>
    <w:rsid w:val="009110B1"/>
    <w:rsid w:val="00924E4A"/>
    <w:rsid w:val="00933DAD"/>
    <w:rsid w:val="009472D1"/>
    <w:rsid w:val="009726DC"/>
    <w:rsid w:val="00977DC5"/>
    <w:rsid w:val="00985999"/>
    <w:rsid w:val="00996762"/>
    <w:rsid w:val="009A0695"/>
    <w:rsid w:val="009A3533"/>
    <w:rsid w:val="009B0231"/>
    <w:rsid w:val="009B39ED"/>
    <w:rsid w:val="009D5D7D"/>
    <w:rsid w:val="009E3F59"/>
    <w:rsid w:val="009E5967"/>
    <w:rsid w:val="009E5FA8"/>
    <w:rsid w:val="009F2500"/>
    <w:rsid w:val="00A00BA8"/>
    <w:rsid w:val="00A151A1"/>
    <w:rsid w:val="00A20674"/>
    <w:rsid w:val="00A2110D"/>
    <w:rsid w:val="00A23957"/>
    <w:rsid w:val="00A34408"/>
    <w:rsid w:val="00A40A8C"/>
    <w:rsid w:val="00A56E9B"/>
    <w:rsid w:val="00A60488"/>
    <w:rsid w:val="00A70EB8"/>
    <w:rsid w:val="00A7492C"/>
    <w:rsid w:val="00A74A00"/>
    <w:rsid w:val="00A76E4A"/>
    <w:rsid w:val="00A8189A"/>
    <w:rsid w:val="00A87723"/>
    <w:rsid w:val="00A90260"/>
    <w:rsid w:val="00A90ABC"/>
    <w:rsid w:val="00A93DDB"/>
    <w:rsid w:val="00A9418A"/>
    <w:rsid w:val="00AA2AB2"/>
    <w:rsid w:val="00AA309E"/>
    <w:rsid w:val="00AB5D2A"/>
    <w:rsid w:val="00AB7177"/>
    <w:rsid w:val="00AC01A8"/>
    <w:rsid w:val="00AC3AF5"/>
    <w:rsid w:val="00AD3647"/>
    <w:rsid w:val="00AD52FD"/>
    <w:rsid w:val="00AD6095"/>
    <w:rsid w:val="00AD61B3"/>
    <w:rsid w:val="00AD6886"/>
    <w:rsid w:val="00AE0F70"/>
    <w:rsid w:val="00AE16B4"/>
    <w:rsid w:val="00AE1DEC"/>
    <w:rsid w:val="00AE36A6"/>
    <w:rsid w:val="00AE4520"/>
    <w:rsid w:val="00AE5159"/>
    <w:rsid w:val="00AF7F2F"/>
    <w:rsid w:val="00B1111E"/>
    <w:rsid w:val="00B13442"/>
    <w:rsid w:val="00B14619"/>
    <w:rsid w:val="00B165E0"/>
    <w:rsid w:val="00B226FF"/>
    <w:rsid w:val="00B3005B"/>
    <w:rsid w:val="00B31E34"/>
    <w:rsid w:val="00B34E37"/>
    <w:rsid w:val="00B40EA0"/>
    <w:rsid w:val="00B430CE"/>
    <w:rsid w:val="00B44D91"/>
    <w:rsid w:val="00B45BA1"/>
    <w:rsid w:val="00B460AC"/>
    <w:rsid w:val="00B51D59"/>
    <w:rsid w:val="00B54CC9"/>
    <w:rsid w:val="00B56B38"/>
    <w:rsid w:val="00B7197A"/>
    <w:rsid w:val="00B72592"/>
    <w:rsid w:val="00B73A77"/>
    <w:rsid w:val="00B81F2E"/>
    <w:rsid w:val="00B86039"/>
    <w:rsid w:val="00B87483"/>
    <w:rsid w:val="00B936D2"/>
    <w:rsid w:val="00BA7EBE"/>
    <w:rsid w:val="00BB5AC6"/>
    <w:rsid w:val="00BC5F55"/>
    <w:rsid w:val="00BD581D"/>
    <w:rsid w:val="00BD749F"/>
    <w:rsid w:val="00BE1257"/>
    <w:rsid w:val="00BE31BC"/>
    <w:rsid w:val="00C034F9"/>
    <w:rsid w:val="00C058E9"/>
    <w:rsid w:val="00C204C6"/>
    <w:rsid w:val="00C20C91"/>
    <w:rsid w:val="00C21FBE"/>
    <w:rsid w:val="00C23E3A"/>
    <w:rsid w:val="00C306EE"/>
    <w:rsid w:val="00C308AE"/>
    <w:rsid w:val="00C33C92"/>
    <w:rsid w:val="00C34322"/>
    <w:rsid w:val="00C37750"/>
    <w:rsid w:val="00C550A4"/>
    <w:rsid w:val="00C56009"/>
    <w:rsid w:val="00C568DB"/>
    <w:rsid w:val="00C647BF"/>
    <w:rsid w:val="00C6523F"/>
    <w:rsid w:val="00C65C8D"/>
    <w:rsid w:val="00C669BD"/>
    <w:rsid w:val="00C75B2A"/>
    <w:rsid w:val="00C77A1B"/>
    <w:rsid w:val="00C82A1A"/>
    <w:rsid w:val="00C843F5"/>
    <w:rsid w:val="00C91778"/>
    <w:rsid w:val="00C971B3"/>
    <w:rsid w:val="00CA42B9"/>
    <w:rsid w:val="00CA640A"/>
    <w:rsid w:val="00CB2244"/>
    <w:rsid w:val="00CC581B"/>
    <w:rsid w:val="00CE719B"/>
    <w:rsid w:val="00D02BC1"/>
    <w:rsid w:val="00D03A6F"/>
    <w:rsid w:val="00D06E81"/>
    <w:rsid w:val="00D07239"/>
    <w:rsid w:val="00D11B37"/>
    <w:rsid w:val="00D13D85"/>
    <w:rsid w:val="00D1585B"/>
    <w:rsid w:val="00D201BE"/>
    <w:rsid w:val="00D24CA5"/>
    <w:rsid w:val="00D3124F"/>
    <w:rsid w:val="00D52C64"/>
    <w:rsid w:val="00D52DDA"/>
    <w:rsid w:val="00D61F98"/>
    <w:rsid w:val="00D630CB"/>
    <w:rsid w:val="00D6443C"/>
    <w:rsid w:val="00D7642D"/>
    <w:rsid w:val="00D82CEE"/>
    <w:rsid w:val="00D82EC9"/>
    <w:rsid w:val="00D84BF5"/>
    <w:rsid w:val="00D86800"/>
    <w:rsid w:val="00D909A1"/>
    <w:rsid w:val="00D94D58"/>
    <w:rsid w:val="00DA57B5"/>
    <w:rsid w:val="00DC6D6B"/>
    <w:rsid w:val="00DD3184"/>
    <w:rsid w:val="00DD3E27"/>
    <w:rsid w:val="00DD5923"/>
    <w:rsid w:val="00DD615F"/>
    <w:rsid w:val="00DE0603"/>
    <w:rsid w:val="00DE35A7"/>
    <w:rsid w:val="00DE4714"/>
    <w:rsid w:val="00DF0819"/>
    <w:rsid w:val="00DF2C15"/>
    <w:rsid w:val="00E13B9F"/>
    <w:rsid w:val="00E14636"/>
    <w:rsid w:val="00E14E3B"/>
    <w:rsid w:val="00E1514B"/>
    <w:rsid w:val="00E16A89"/>
    <w:rsid w:val="00E20E45"/>
    <w:rsid w:val="00E249C7"/>
    <w:rsid w:val="00E25A19"/>
    <w:rsid w:val="00E309D5"/>
    <w:rsid w:val="00E30F9F"/>
    <w:rsid w:val="00E320D6"/>
    <w:rsid w:val="00E33BB5"/>
    <w:rsid w:val="00E41E2E"/>
    <w:rsid w:val="00E4239B"/>
    <w:rsid w:val="00E44F04"/>
    <w:rsid w:val="00E4779F"/>
    <w:rsid w:val="00E47AF3"/>
    <w:rsid w:val="00E527B0"/>
    <w:rsid w:val="00E62B10"/>
    <w:rsid w:val="00E74A72"/>
    <w:rsid w:val="00E74D36"/>
    <w:rsid w:val="00E7647B"/>
    <w:rsid w:val="00E80505"/>
    <w:rsid w:val="00E826CD"/>
    <w:rsid w:val="00E82E8A"/>
    <w:rsid w:val="00E870FB"/>
    <w:rsid w:val="00E906F8"/>
    <w:rsid w:val="00E92B15"/>
    <w:rsid w:val="00E95A6A"/>
    <w:rsid w:val="00EB0173"/>
    <w:rsid w:val="00EB0EA0"/>
    <w:rsid w:val="00EB27AB"/>
    <w:rsid w:val="00EB6920"/>
    <w:rsid w:val="00EC4686"/>
    <w:rsid w:val="00EE737C"/>
    <w:rsid w:val="00EE73E3"/>
    <w:rsid w:val="00EF087A"/>
    <w:rsid w:val="00EF5CC6"/>
    <w:rsid w:val="00EF5D9D"/>
    <w:rsid w:val="00F00FE5"/>
    <w:rsid w:val="00F11302"/>
    <w:rsid w:val="00F119AC"/>
    <w:rsid w:val="00F17EC7"/>
    <w:rsid w:val="00F44AB4"/>
    <w:rsid w:val="00F61DC3"/>
    <w:rsid w:val="00F71AB2"/>
    <w:rsid w:val="00F72ED0"/>
    <w:rsid w:val="00F83808"/>
    <w:rsid w:val="00F8599E"/>
    <w:rsid w:val="00F86294"/>
    <w:rsid w:val="00F90E7A"/>
    <w:rsid w:val="00F93361"/>
    <w:rsid w:val="00F94EF0"/>
    <w:rsid w:val="00FA0B12"/>
    <w:rsid w:val="00FA2644"/>
    <w:rsid w:val="00FA35F5"/>
    <w:rsid w:val="00FB1A0B"/>
    <w:rsid w:val="00FB5B7A"/>
    <w:rsid w:val="00FB5FCF"/>
    <w:rsid w:val="00FC0616"/>
    <w:rsid w:val="00FC61F5"/>
    <w:rsid w:val="00FC683D"/>
    <w:rsid w:val="00FC6A5F"/>
    <w:rsid w:val="00FD79A7"/>
    <w:rsid w:val="00FE0EE3"/>
    <w:rsid w:val="00FE1421"/>
    <w:rsid w:val="00FE1E1B"/>
    <w:rsid w:val="00FE5981"/>
    <w:rsid w:val="00FE6CCD"/>
    <w:rsid w:val="00FF35AD"/>
    <w:rsid w:val="00FF425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85F"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06185F"/>
    <w:pPr>
      <w:keepNext/>
      <w:jc w:val="center"/>
      <w:outlineLvl w:val="1"/>
    </w:pPr>
    <w:rPr>
      <w:rFonts w:ascii="TimesET" w:hAnsi="TimesET"/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06185F"/>
    <w:pPr>
      <w:keepNext/>
      <w:jc w:val="center"/>
      <w:outlineLvl w:val="2"/>
    </w:pPr>
    <w:rPr>
      <w:rFonts w:ascii="TimesET" w:hAnsi="TimesET"/>
      <w:b/>
      <w:sz w:val="30"/>
      <w:szCs w:val="20"/>
      <w:lang/>
    </w:rPr>
  </w:style>
  <w:style w:type="paragraph" w:styleId="4">
    <w:name w:val="heading 4"/>
    <w:basedOn w:val="a"/>
    <w:next w:val="a"/>
    <w:qFormat/>
    <w:rsid w:val="0006185F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06185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6185F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06185F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qFormat/>
    <w:rsid w:val="0006185F"/>
    <w:pPr>
      <w:keepNext/>
      <w:widowControl w:val="0"/>
      <w:spacing w:before="240" w:after="60"/>
      <w:ind w:left="-108" w:firstLine="18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06185F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0A90"/>
    <w:rPr>
      <w:sz w:val="28"/>
      <w:szCs w:val="24"/>
    </w:rPr>
  </w:style>
  <w:style w:type="character" w:customStyle="1" w:styleId="20">
    <w:name w:val="Заголовок 2 Знак"/>
    <w:link w:val="2"/>
    <w:rsid w:val="00170A90"/>
    <w:rPr>
      <w:rFonts w:ascii="TimesET" w:hAnsi="TimesET"/>
      <w:b/>
      <w:sz w:val="28"/>
    </w:rPr>
  </w:style>
  <w:style w:type="character" w:customStyle="1" w:styleId="30">
    <w:name w:val="Заголовок 3 Знак"/>
    <w:link w:val="3"/>
    <w:rsid w:val="00170A90"/>
    <w:rPr>
      <w:rFonts w:ascii="TimesET" w:hAnsi="TimesET"/>
      <w:b/>
      <w:sz w:val="30"/>
    </w:rPr>
  </w:style>
  <w:style w:type="paragraph" w:styleId="a3">
    <w:name w:val="Body Text"/>
    <w:basedOn w:val="a"/>
    <w:link w:val="a4"/>
    <w:semiHidden/>
    <w:rsid w:val="0006185F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170A90"/>
    <w:rPr>
      <w:sz w:val="28"/>
      <w:szCs w:val="24"/>
    </w:rPr>
  </w:style>
  <w:style w:type="paragraph" w:styleId="21">
    <w:name w:val="Body Text 2"/>
    <w:basedOn w:val="a"/>
    <w:semiHidden/>
    <w:rsid w:val="0006185F"/>
    <w:rPr>
      <w:sz w:val="28"/>
    </w:rPr>
  </w:style>
  <w:style w:type="paragraph" w:styleId="31">
    <w:name w:val="Body Text 3"/>
    <w:basedOn w:val="a"/>
    <w:semiHidden/>
    <w:rsid w:val="0006185F"/>
    <w:pPr>
      <w:jc w:val="both"/>
    </w:pPr>
    <w:rPr>
      <w:color w:val="CC99FF"/>
      <w:sz w:val="28"/>
    </w:rPr>
  </w:style>
  <w:style w:type="paragraph" w:styleId="a5">
    <w:name w:val="Body Text Indent"/>
    <w:basedOn w:val="a"/>
    <w:semiHidden/>
    <w:rsid w:val="0006185F"/>
    <w:pPr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semiHidden/>
    <w:rsid w:val="0006185F"/>
    <w:pPr>
      <w:ind w:firstLine="708"/>
      <w:jc w:val="both"/>
    </w:pPr>
    <w:rPr>
      <w:color w:val="CC99FF"/>
      <w:sz w:val="28"/>
    </w:rPr>
  </w:style>
  <w:style w:type="paragraph" w:styleId="32">
    <w:name w:val="Body Text Indent 3"/>
    <w:basedOn w:val="a"/>
    <w:semiHidden/>
    <w:rsid w:val="0006185F"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6185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568DB"/>
    <w:rPr>
      <w:sz w:val="24"/>
      <w:szCs w:val="24"/>
    </w:rPr>
  </w:style>
  <w:style w:type="character" w:styleId="a8">
    <w:name w:val="page number"/>
    <w:basedOn w:val="a0"/>
    <w:semiHidden/>
    <w:rsid w:val="0006185F"/>
  </w:style>
  <w:style w:type="paragraph" w:styleId="a9">
    <w:name w:val="Balloon Text"/>
    <w:basedOn w:val="a"/>
    <w:link w:val="aa"/>
    <w:semiHidden/>
    <w:rsid w:val="0006185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rsid w:val="00C568D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rsid w:val="0006185F"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C568DB"/>
    <w:rPr>
      <w:sz w:val="24"/>
      <w:szCs w:val="24"/>
    </w:rPr>
  </w:style>
  <w:style w:type="paragraph" w:customStyle="1" w:styleId="ConsNormal">
    <w:name w:val="ConsNormal"/>
    <w:rsid w:val="000618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18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semiHidden/>
    <w:rsid w:val="0006185F"/>
    <w:rPr>
      <w:sz w:val="16"/>
      <w:szCs w:val="16"/>
    </w:rPr>
  </w:style>
  <w:style w:type="paragraph" w:styleId="ae">
    <w:name w:val="annotation text"/>
    <w:basedOn w:val="a"/>
    <w:semiHidden/>
    <w:rsid w:val="0006185F"/>
    <w:rPr>
      <w:sz w:val="20"/>
      <w:szCs w:val="20"/>
    </w:rPr>
  </w:style>
  <w:style w:type="paragraph" w:styleId="af">
    <w:name w:val="annotation subject"/>
    <w:basedOn w:val="ae"/>
    <w:next w:val="ae"/>
    <w:semiHidden/>
    <w:rsid w:val="0006185F"/>
    <w:rPr>
      <w:b/>
      <w:bCs/>
    </w:rPr>
  </w:style>
  <w:style w:type="table" w:styleId="af0">
    <w:name w:val="Table Grid"/>
    <w:basedOn w:val="a1"/>
    <w:uiPriority w:val="59"/>
    <w:rsid w:val="00806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18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1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qFormat/>
    <w:rsid w:val="0006185F"/>
    <w:pPr>
      <w:ind w:left="3969"/>
      <w:jc w:val="center"/>
    </w:pPr>
    <w:rPr>
      <w:sz w:val="28"/>
      <w:szCs w:val="20"/>
      <w:lang/>
    </w:rPr>
  </w:style>
  <w:style w:type="character" w:customStyle="1" w:styleId="af2">
    <w:name w:val="Название Знак"/>
    <w:link w:val="af1"/>
    <w:rsid w:val="00441181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8063D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824C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441181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f4">
    <w:name w:val="Подзаголовок Знак"/>
    <w:link w:val="af3"/>
    <w:rsid w:val="00441181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41181"/>
    <w:pPr>
      <w:suppressLineNumbers/>
      <w:suppressAutoHyphens/>
    </w:pPr>
    <w:rPr>
      <w:sz w:val="20"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441181"/>
    <w:pPr>
      <w:widowControl w:val="0"/>
      <w:suppressAutoHyphens/>
      <w:jc w:val="center"/>
    </w:pPr>
    <w:rPr>
      <w:rFonts w:ascii="Arial" w:eastAsia="Arial Unicode MS" w:hAnsi="Arial"/>
      <w:b/>
      <w:kern w:val="2"/>
    </w:rPr>
  </w:style>
  <w:style w:type="character" w:styleId="af6">
    <w:name w:val="Hyperlink"/>
    <w:rsid w:val="00E92B15"/>
    <w:rPr>
      <w:color w:val="0000FF"/>
      <w:u w:val="none"/>
    </w:rPr>
  </w:style>
  <w:style w:type="paragraph" w:customStyle="1" w:styleId="normal32">
    <w:name w:val="normal32"/>
    <w:basedOn w:val="a"/>
    <w:rsid w:val="006035B0"/>
    <w:pPr>
      <w:suppressAutoHyphens/>
      <w:jc w:val="center"/>
    </w:pPr>
    <w:rPr>
      <w:rFonts w:ascii="Arial" w:hAnsi="Arial" w:cs="Arial"/>
      <w:kern w:val="1"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037289"/>
    <w:pPr>
      <w:suppressAutoHyphens/>
      <w:jc w:val="both"/>
    </w:pPr>
    <w:rPr>
      <w:kern w:val="1"/>
      <w:sz w:val="28"/>
      <w:lang w:eastAsia="ar-SA"/>
    </w:rPr>
  </w:style>
  <w:style w:type="character" w:styleId="af7">
    <w:name w:val="FollowedHyperlink"/>
    <w:semiHidden/>
    <w:unhideWhenUsed/>
    <w:rsid w:val="00C568DB"/>
    <w:rPr>
      <w:color w:val="800080"/>
      <w:u w:val="single"/>
    </w:rPr>
  </w:style>
  <w:style w:type="paragraph" w:styleId="af8">
    <w:name w:val="footnote text"/>
    <w:basedOn w:val="a"/>
    <w:link w:val="af9"/>
    <w:semiHidden/>
    <w:unhideWhenUsed/>
    <w:rsid w:val="00C568DB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568DB"/>
  </w:style>
  <w:style w:type="paragraph" w:customStyle="1" w:styleId="text">
    <w:name w:val="text"/>
    <w:basedOn w:val="a"/>
    <w:rsid w:val="00C568DB"/>
    <w:pPr>
      <w:ind w:firstLine="567"/>
      <w:jc w:val="both"/>
    </w:pPr>
    <w:rPr>
      <w:rFonts w:ascii="Arial" w:hAnsi="Arial"/>
    </w:rPr>
  </w:style>
  <w:style w:type="paragraph" w:customStyle="1" w:styleId="article">
    <w:name w:val="article"/>
    <w:basedOn w:val="a"/>
    <w:rsid w:val="00C568DB"/>
    <w:pPr>
      <w:ind w:firstLine="567"/>
      <w:jc w:val="both"/>
    </w:pPr>
    <w:rPr>
      <w:rFonts w:ascii="Arial" w:hAnsi="Arial"/>
      <w:sz w:val="26"/>
      <w:szCs w:val="26"/>
    </w:rPr>
  </w:style>
  <w:style w:type="paragraph" w:customStyle="1" w:styleId="13">
    <w:name w:val="Знак1 Знак Знак"/>
    <w:basedOn w:val="a"/>
    <w:rsid w:val="00C568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568D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C568DB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C568DB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C568DB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C568DB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styleId="afb">
    <w:name w:val="footnote reference"/>
    <w:semiHidden/>
    <w:unhideWhenUsed/>
    <w:rsid w:val="00C568DB"/>
    <w:rPr>
      <w:vertAlign w:val="superscript"/>
    </w:rPr>
  </w:style>
  <w:style w:type="character" w:customStyle="1" w:styleId="FontStyle14">
    <w:name w:val="Font Style14"/>
    <w:rsid w:val="00C568DB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C568DB"/>
    <w:rPr>
      <w:rFonts w:ascii="Cambria" w:hAnsi="Cambria" w:cs="Cambria" w:hint="default"/>
      <w:b/>
      <w:bCs/>
      <w:sz w:val="18"/>
      <w:szCs w:val="18"/>
    </w:rPr>
  </w:style>
  <w:style w:type="character" w:customStyle="1" w:styleId="FooterChar">
    <w:name w:val="Footer Char"/>
    <w:basedOn w:val="a0"/>
    <w:locked/>
    <w:rsid w:val="00152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152E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581B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c">
    <w:name w:val="endnote reference"/>
    <w:basedOn w:val="a0"/>
    <w:semiHidden/>
    <w:rsid w:val="00CC581B"/>
    <w:rPr>
      <w:vertAlign w:val="superscript"/>
    </w:rPr>
  </w:style>
  <w:style w:type="paragraph" w:styleId="afd">
    <w:name w:val="endnote text"/>
    <w:basedOn w:val="a"/>
    <w:semiHidden/>
    <w:rsid w:val="00CC581B"/>
    <w:rPr>
      <w:sz w:val="20"/>
      <w:szCs w:val="20"/>
    </w:rPr>
  </w:style>
  <w:style w:type="paragraph" w:customStyle="1" w:styleId="14">
    <w:name w:val="Абзац списка1"/>
    <w:basedOn w:val="a"/>
    <w:rsid w:val="00890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4"/>
    <w:rsid w:val="00E44F04"/>
    <w:rPr>
      <w:sz w:val="22"/>
      <w:szCs w:val="22"/>
      <w:shd w:val="clear" w:color="auto" w:fill="FFFFFF"/>
    </w:rPr>
  </w:style>
  <w:style w:type="character" w:customStyle="1" w:styleId="15">
    <w:name w:val="Заголовок №1_"/>
    <w:basedOn w:val="a0"/>
    <w:link w:val="16"/>
    <w:rsid w:val="00E44F04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44F04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44F04"/>
    <w:rPr>
      <w:b/>
      <w:bCs/>
      <w:i/>
      <w:i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4F04"/>
    <w:pPr>
      <w:widowControl w:val="0"/>
      <w:shd w:val="clear" w:color="auto" w:fill="FFFFFF"/>
      <w:spacing w:line="250" w:lineRule="exact"/>
      <w:jc w:val="right"/>
    </w:pPr>
    <w:rPr>
      <w:sz w:val="22"/>
      <w:szCs w:val="22"/>
    </w:rPr>
  </w:style>
  <w:style w:type="paragraph" w:customStyle="1" w:styleId="16">
    <w:name w:val="Заголовок №1"/>
    <w:basedOn w:val="a"/>
    <w:link w:val="15"/>
    <w:rsid w:val="00E44F04"/>
    <w:pPr>
      <w:widowControl w:val="0"/>
      <w:shd w:val="clear" w:color="auto" w:fill="FFFFFF"/>
      <w:spacing w:before="540" w:after="24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E44F04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paragraph" w:customStyle="1" w:styleId="41">
    <w:name w:val="Основной текст (4)"/>
    <w:basedOn w:val="a"/>
    <w:link w:val="40"/>
    <w:rsid w:val="00E44F04"/>
    <w:pPr>
      <w:widowControl w:val="0"/>
      <w:shd w:val="clear" w:color="auto" w:fill="FFFFFF"/>
      <w:spacing w:after="240" w:line="322" w:lineRule="exact"/>
      <w:ind w:firstLine="780"/>
      <w:jc w:val="both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4559-2EB9-4A82-B455-993AB727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Галина</cp:lastModifiedBy>
  <cp:revision>2</cp:revision>
  <cp:lastPrinted>2020-04-10T13:35:00Z</cp:lastPrinted>
  <dcterms:created xsi:type="dcterms:W3CDTF">2020-04-10T13:56:00Z</dcterms:created>
  <dcterms:modified xsi:type="dcterms:W3CDTF">2020-04-10T13:56:00Z</dcterms:modified>
</cp:coreProperties>
</file>